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D2" w:rsidRDefault="009134D2" w:rsidP="009134D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134D2">
        <w:rPr>
          <w:rFonts w:ascii="Times New Roman" w:hAnsi="Times New Roman" w:cs="Times New Roman"/>
          <w:sz w:val="28"/>
          <w:szCs w:val="28"/>
        </w:rPr>
        <w:t>Памятка по соблюдению мер антитеррористической безопасности в период проведения выборов Президента Российской Федерации</w:t>
      </w:r>
    </w:p>
    <w:p w:rsidR="009134D2" w:rsidRPr="009134D2" w:rsidRDefault="009134D2" w:rsidP="009134D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34D2" w:rsidRDefault="009134D2" w:rsidP="00913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D2">
        <w:rPr>
          <w:rFonts w:ascii="Times New Roman" w:hAnsi="Times New Roman" w:cs="Times New Roman"/>
          <w:sz w:val="28"/>
          <w:szCs w:val="28"/>
        </w:rPr>
        <w:t xml:space="preserve">При следовании на участок, на прилегающей к нему территории и на избирательном участке обращайте внимание на подозрительных людей, предметы, на любые подозрительные мелочи. </w:t>
      </w:r>
    </w:p>
    <w:p w:rsidR="009134D2" w:rsidRDefault="009134D2" w:rsidP="00913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D2">
        <w:rPr>
          <w:rFonts w:ascii="Times New Roman" w:hAnsi="Times New Roman" w:cs="Times New Roman"/>
          <w:sz w:val="28"/>
          <w:szCs w:val="28"/>
        </w:rPr>
        <w:t xml:space="preserve">Если вы заметили подозрительных лиц или бесхозный предмет, сумку, сверток, не привлекая к себе внимания, немедленно сообщите об этом по телефону дежурной части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Неклиновскому району </w:t>
      </w:r>
      <w:r w:rsidRPr="009134D2">
        <w:rPr>
          <w:rFonts w:ascii="Times New Roman" w:hAnsi="Times New Roman" w:cs="Times New Roman"/>
          <w:sz w:val="28"/>
          <w:szCs w:val="28"/>
        </w:rPr>
        <w:t>«02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34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ЕДДС по телефону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«112» </w:t>
      </w:r>
      <w:r w:rsidRPr="009134D2">
        <w:rPr>
          <w:rFonts w:ascii="Times New Roman" w:hAnsi="Times New Roman" w:cs="Times New Roman"/>
          <w:sz w:val="28"/>
          <w:szCs w:val="28"/>
        </w:rPr>
        <w:t>или членам избирательной комиссии.</w:t>
      </w:r>
    </w:p>
    <w:p w:rsidR="009134D2" w:rsidRDefault="009134D2" w:rsidP="00913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D2">
        <w:rPr>
          <w:rFonts w:ascii="Times New Roman" w:hAnsi="Times New Roman" w:cs="Times New Roman"/>
          <w:sz w:val="28"/>
          <w:szCs w:val="28"/>
        </w:rPr>
        <w:t>Категорически запрещается самостоятельно осуществлять какие-либо действия с обнаруженным предметом: не подходить к подозрительному предмету, не трогать его руками и не подпускать к нему других, а также исключить использование в непосредственной близости с обнаруженным предметом средств радиосвязи, мобильных телефонов, способных вызвать срабатывание радиовзрывателя.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D2" w:rsidRDefault="009134D2" w:rsidP="00913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D2">
        <w:rPr>
          <w:rFonts w:ascii="Times New Roman" w:hAnsi="Times New Roman" w:cs="Times New Roman"/>
          <w:sz w:val="28"/>
          <w:szCs w:val="28"/>
        </w:rPr>
        <w:t>С целью недопущения террористических актов во время п</w:t>
      </w:r>
      <w:r>
        <w:rPr>
          <w:rFonts w:ascii="Times New Roman" w:hAnsi="Times New Roman" w:cs="Times New Roman"/>
          <w:sz w:val="28"/>
          <w:szCs w:val="28"/>
        </w:rPr>
        <w:t xml:space="preserve">одготовки и проведения выборов просим </w:t>
      </w:r>
      <w:r w:rsidRPr="009134D2">
        <w:rPr>
          <w:rFonts w:ascii="Times New Roman" w:hAnsi="Times New Roman" w:cs="Times New Roman"/>
          <w:sz w:val="28"/>
          <w:szCs w:val="28"/>
        </w:rPr>
        <w:t>быть бдительными и внимательными к тому, что происходит вокруг вас.</w:t>
      </w:r>
    </w:p>
    <w:p w:rsidR="009134D2" w:rsidRPr="009134D2" w:rsidRDefault="009134D2" w:rsidP="00913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134D2" w:rsidRPr="009134D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D2" w:rsidRDefault="009134D2" w:rsidP="0097326C">
      <w:r>
        <w:separator/>
      </w:r>
    </w:p>
  </w:endnote>
  <w:endnote w:type="continuationSeparator" w:id="0">
    <w:p w:rsidR="009134D2" w:rsidRDefault="009134D2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D2" w:rsidRDefault="009134D2" w:rsidP="0097326C">
      <w:r>
        <w:separator/>
      </w:r>
    </w:p>
  </w:footnote>
  <w:footnote w:type="continuationSeparator" w:id="0">
    <w:p w:rsidR="009134D2" w:rsidRDefault="009134D2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2"/>
    <w:rsid w:val="00064933"/>
    <w:rsid w:val="002B5086"/>
    <w:rsid w:val="004745E2"/>
    <w:rsid w:val="004E108E"/>
    <w:rsid w:val="00645252"/>
    <w:rsid w:val="006D3D74"/>
    <w:rsid w:val="0083569A"/>
    <w:rsid w:val="009134D2"/>
    <w:rsid w:val="00972D90"/>
    <w:rsid w:val="0097326C"/>
    <w:rsid w:val="00A9204E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7D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korr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2024-03-12T11:02:00Z</dcterms:created>
  <dcterms:modified xsi:type="dcterms:W3CDTF">2024-03-12T11:17:00Z</dcterms:modified>
</cp:coreProperties>
</file>