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95987" w14:textId="7F083940" w:rsidR="00DD15DB" w:rsidRDefault="00BA5055" w:rsidP="00BA5055">
      <w:pPr>
        <w:spacing w:after="0" w:line="240" w:lineRule="auto"/>
        <w:ind w:firstLine="284"/>
        <w:jc w:val="center"/>
        <w:rPr>
          <w:rFonts w:ascii="Times New Roman" w:hAnsi="Times New Roman" w:cs="Times New Roman"/>
          <w:b/>
          <w:sz w:val="30"/>
          <w:szCs w:val="30"/>
        </w:rPr>
      </w:pPr>
      <w:r w:rsidRPr="00DD15DB">
        <w:rPr>
          <w:rFonts w:ascii="Times New Roman" w:hAnsi="Times New Roman" w:cs="Times New Roman"/>
          <w:b/>
          <w:sz w:val="30"/>
          <w:szCs w:val="30"/>
        </w:rPr>
        <w:t>Сводный доклад о ходе реализации и об оценке эффективности муниципальн</w:t>
      </w:r>
      <w:r w:rsidR="003B0BA9" w:rsidRPr="00DD15DB">
        <w:rPr>
          <w:rFonts w:ascii="Times New Roman" w:hAnsi="Times New Roman" w:cs="Times New Roman"/>
          <w:b/>
          <w:sz w:val="30"/>
          <w:szCs w:val="30"/>
        </w:rPr>
        <w:t xml:space="preserve">ых программ </w:t>
      </w:r>
      <w:r w:rsidR="0064258E">
        <w:rPr>
          <w:rFonts w:ascii="Times New Roman" w:hAnsi="Times New Roman" w:cs="Times New Roman"/>
          <w:b/>
          <w:sz w:val="30"/>
          <w:szCs w:val="30"/>
        </w:rPr>
        <w:t>Большенеклиновского</w:t>
      </w:r>
      <w:r w:rsidR="00CB4E78" w:rsidRPr="00DD15DB">
        <w:rPr>
          <w:rFonts w:ascii="Times New Roman" w:hAnsi="Times New Roman" w:cs="Times New Roman"/>
          <w:b/>
          <w:sz w:val="30"/>
          <w:szCs w:val="30"/>
        </w:rPr>
        <w:t xml:space="preserve"> </w:t>
      </w:r>
      <w:r w:rsidR="003B0BA9" w:rsidRPr="00DD15DB">
        <w:rPr>
          <w:rFonts w:ascii="Times New Roman" w:hAnsi="Times New Roman" w:cs="Times New Roman"/>
          <w:b/>
          <w:sz w:val="30"/>
          <w:szCs w:val="30"/>
        </w:rPr>
        <w:t>сельского поселения</w:t>
      </w:r>
      <w:r w:rsidR="00D811D9" w:rsidRPr="00DD15DB">
        <w:rPr>
          <w:rFonts w:ascii="Times New Roman" w:hAnsi="Times New Roman" w:cs="Times New Roman"/>
          <w:b/>
          <w:sz w:val="30"/>
          <w:szCs w:val="30"/>
        </w:rPr>
        <w:t xml:space="preserve"> </w:t>
      </w:r>
    </w:p>
    <w:p w14:paraId="6F60013E" w14:textId="694007BA" w:rsidR="00BA5055" w:rsidRPr="00DD15DB" w:rsidRDefault="00D811D9" w:rsidP="00BA5055">
      <w:pPr>
        <w:spacing w:after="0" w:line="240" w:lineRule="auto"/>
        <w:ind w:firstLine="284"/>
        <w:jc w:val="center"/>
        <w:rPr>
          <w:rFonts w:ascii="Times New Roman" w:hAnsi="Times New Roman" w:cs="Times New Roman"/>
          <w:b/>
          <w:sz w:val="30"/>
          <w:szCs w:val="30"/>
        </w:rPr>
      </w:pPr>
      <w:r w:rsidRPr="00DD15DB">
        <w:rPr>
          <w:rFonts w:ascii="Times New Roman" w:hAnsi="Times New Roman" w:cs="Times New Roman"/>
          <w:b/>
          <w:sz w:val="30"/>
          <w:szCs w:val="30"/>
        </w:rPr>
        <w:t>по итогам 20</w:t>
      </w:r>
      <w:r w:rsidR="000606FC">
        <w:rPr>
          <w:rFonts w:ascii="Times New Roman" w:hAnsi="Times New Roman" w:cs="Times New Roman"/>
          <w:b/>
          <w:sz w:val="30"/>
          <w:szCs w:val="30"/>
        </w:rPr>
        <w:t>2</w:t>
      </w:r>
      <w:r w:rsidR="006541F7">
        <w:rPr>
          <w:rFonts w:ascii="Times New Roman" w:hAnsi="Times New Roman" w:cs="Times New Roman"/>
          <w:b/>
          <w:sz w:val="30"/>
          <w:szCs w:val="30"/>
        </w:rPr>
        <w:t>3</w:t>
      </w:r>
      <w:r w:rsidR="00BA5055" w:rsidRPr="00DD15DB">
        <w:rPr>
          <w:rFonts w:ascii="Times New Roman" w:hAnsi="Times New Roman" w:cs="Times New Roman"/>
          <w:b/>
          <w:sz w:val="30"/>
          <w:szCs w:val="30"/>
        </w:rPr>
        <w:t xml:space="preserve"> года</w:t>
      </w:r>
    </w:p>
    <w:p w14:paraId="511C8F26" w14:textId="77777777" w:rsidR="00BA5055" w:rsidRDefault="00BA5055" w:rsidP="00BA5055">
      <w:pPr>
        <w:spacing w:after="0" w:line="240" w:lineRule="auto"/>
        <w:ind w:firstLine="284"/>
        <w:jc w:val="center"/>
        <w:rPr>
          <w:rFonts w:ascii="Times New Roman" w:hAnsi="Times New Roman" w:cs="Times New Roman"/>
          <w:b/>
          <w:sz w:val="24"/>
          <w:szCs w:val="24"/>
        </w:rPr>
      </w:pPr>
    </w:p>
    <w:p w14:paraId="4FAC86BC" w14:textId="306E2C53" w:rsidR="00BA5055" w:rsidRPr="00571AD7" w:rsidRDefault="00BA5055" w:rsidP="00BA5055">
      <w:pPr>
        <w:spacing w:after="0" w:line="240" w:lineRule="auto"/>
        <w:ind w:firstLine="284"/>
        <w:jc w:val="both"/>
        <w:rPr>
          <w:rFonts w:ascii="Times New Roman" w:hAnsi="Times New Roman" w:cs="Times New Roman"/>
          <w:sz w:val="27"/>
          <w:szCs w:val="27"/>
        </w:rPr>
      </w:pPr>
      <w:r w:rsidRPr="00571AD7">
        <w:rPr>
          <w:rFonts w:ascii="Times New Roman" w:hAnsi="Times New Roman" w:cs="Times New Roman"/>
          <w:sz w:val="27"/>
          <w:szCs w:val="27"/>
        </w:rPr>
        <w:t>В 20</w:t>
      </w:r>
      <w:r w:rsidR="000606FC">
        <w:rPr>
          <w:rFonts w:ascii="Times New Roman" w:hAnsi="Times New Roman" w:cs="Times New Roman"/>
          <w:sz w:val="27"/>
          <w:szCs w:val="27"/>
        </w:rPr>
        <w:t>2</w:t>
      </w:r>
      <w:r w:rsidR="006541F7">
        <w:rPr>
          <w:rFonts w:ascii="Times New Roman" w:hAnsi="Times New Roman" w:cs="Times New Roman"/>
          <w:sz w:val="27"/>
          <w:szCs w:val="27"/>
        </w:rPr>
        <w:t>3</w:t>
      </w:r>
      <w:r w:rsidR="00D811D9" w:rsidRPr="00571AD7">
        <w:rPr>
          <w:rFonts w:ascii="Times New Roman" w:hAnsi="Times New Roman" w:cs="Times New Roman"/>
          <w:sz w:val="27"/>
          <w:szCs w:val="27"/>
        </w:rPr>
        <w:t xml:space="preserve"> году реализованы мероприятия </w:t>
      </w:r>
      <w:r w:rsidR="004820E2">
        <w:rPr>
          <w:rFonts w:ascii="Times New Roman" w:hAnsi="Times New Roman" w:cs="Times New Roman"/>
          <w:sz w:val="27"/>
          <w:szCs w:val="27"/>
        </w:rPr>
        <w:t>10</w:t>
      </w:r>
      <w:r w:rsidRPr="00571AD7">
        <w:rPr>
          <w:rFonts w:ascii="Times New Roman" w:hAnsi="Times New Roman" w:cs="Times New Roman"/>
          <w:sz w:val="27"/>
          <w:szCs w:val="27"/>
        </w:rPr>
        <w:t xml:space="preserve"> муниципальн</w:t>
      </w:r>
      <w:r w:rsidR="003B0BA9" w:rsidRPr="00571AD7">
        <w:rPr>
          <w:rFonts w:ascii="Times New Roman" w:hAnsi="Times New Roman" w:cs="Times New Roman"/>
          <w:sz w:val="27"/>
          <w:szCs w:val="27"/>
        </w:rPr>
        <w:t xml:space="preserve">ых программ </w:t>
      </w:r>
      <w:r w:rsidR="0064258E">
        <w:rPr>
          <w:rFonts w:ascii="Times New Roman" w:hAnsi="Times New Roman" w:cs="Times New Roman"/>
          <w:sz w:val="27"/>
          <w:szCs w:val="27"/>
        </w:rPr>
        <w:t>Большенеклиновского</w:t>
      </w:r>
      <w:r w:rsidR="003B0BA9" w:rsidRPr="00571AD7">
        <w:rPr>
          <w:rFonts w:ascii="Times New Roman" w:hAnsi="Times New Roman" w:cs="Times New Roman"/>
          <w:sz w:val="27"/>
          <w:szCs w:val="27"/>
        </w:rPr>
        <w:t xml:space="preserve"> сельского поселения</w:t>
      </w:r>
      <w:r w:rsidRPr="00571AD7">
        <w:rPr>
          <w:rFonts w:ascii="Times New Roman" w:hAnsi="Times New Roman" w:cs="Times New Roman"/>
          <w:sz w:val="27"/>
          <w:szCs w:val="27"/>
        </w:rPr>
        <w:t>.</w:t>
      </w:r>
    </w:p>
    <w:p w14:paraId="28B9C3A6" w14:textId="4C13F918" w:rsidR="00BA5055" w:rsidRPr="00571AD7" w:rsidRDefault="00BA5055" w:rsidP="00BA5055">
      <w:pPr>
        <w:spacing w:after="0" w:line="240" w:lineRule="auto"/>
        <w:ind w:firstLine="284"/>
        <w:jc w:val="both"/>
        <w:rPr>
          <w:rFonts w:ascii="Times New Roman" w:hAnsi="Times New Roman" w:cs="Times New Roman"/>
          <w:sz w:val="27"/>
          <w:szCs w:val="27"/>
        </w:rPr>
      </w:pPr>
      <w:r w:rsidRPr="00571AD7">
        <w:rPr>
          <w:rFonts w:ascii="Times New Roman" w:hAnsi="Times New Roman" w:cs="Times New Roman"/>
          <w:sz w:val="27"/>
          <w:szCs w:val="27"/>
        </w:rPr>
        <w:t xml:space="preserve"> На </w:t>
      </w:r>
      <w:r w:rsidR="00997BF4" w:rsidRPr="00571AD7">
        <w:rPr>
          <w:rFonts w:ascii="Times New Roman" w:hAnsi="Times New Roman" w:cs="Times New Roman"/>
          <w:sz w:val="27"/>
          <w:szCs w:val="27"/>
        </w:rPr>
        <w:t>реализацию мероприятий</w:t>
      </w:r>
      <w:r w:rsidRPr="00571AD7">
        <w:rPr>
          <w:rFonts w:ascii="Times New Roman" w:hAnsi="Times New Roman" w:cs="Times New Roman"/>
          <w:sz w:val="27"/>
          <w:szCs w:val="27"/>
        </w:rPr>
        <w:t xml:space="preserve"> муниципал</w:t>
      </w:r>
      <w:r w:rsidR="003B0BA9" w:rsidRPr="00571AD7">
        <w:rPr>
          <w:rFonts w:ascii="Times New Roman" w:hAnsi="Times New Roman" w:cs="Times New Roman"/>
          <w:sz w:val="27"/>
          <w:szCs w:val="27"/>
        </w:rPr>
        <w:t xml:space="preserve">ьных программ </w:t>
      </w:r>
      <w:r w:rsidR="0064258E">
        <w:rPr>
          <w:rFonts w:ascii="Times New Roman" w:hAnsi="Times New Roman" w:cs="Times New Roman"/>
          <w:sz w:val="27"/>
          <w:szCs w:val="27"/>
        </w:rPr>
        <w:t>Большенеклиновского</w:t>
      </w:r>
      <w:r w:rsidR="003B0BA9" w:rsidRPr="00571AD7">
        <w:rPr>
          <w:rFonts w:ascii="Times New Roman" w:hAnsi="Times New Roman" w:cs="Times New Roman"/>
          <w:sz w:val="27"/>
          <w:szCs w:val="27"/>
        </w:rPr>
        <w:t xml:space="preserve"> сельского </w:t>
      </w:r>
      <w:r w:rsidR="00997BF4" w:rsidRPr="00571AD7">
        <w:rPr>
          <w:rFonts w:ascii="Times New Roman" w:hAnsi="Times New Roman" w:cs="Times New Roman"/>
          <w:sz w:val="27"/>
          <w:szCs w:val="27"/>
        </w:rPr>
        <w:t>поселения в</w:t>
      </w:r>
      <w:r w:rsidR="00D811D9" w:rsidRPr="00571AD7">
        <w:rPr>
          <w:rFonts w:ascii="Times New Roman" w:hAnsi="Times New Roman" w:cs="Times New Roman"/>
          <w:sz w:val="27"/>
          <w:szCs w:val="27"/>
        </w:rPr>
        <w:t xml:space="preserve"> 20</w:t>
      </w:r>
      <w:r w:rsidR="000606FC">
        <w:rPr>
          <w:rFonts w:ascii="Times New Roman" w:hAnsi="Times New Roman" w:cs="Times New Roman"/>
          <w:sz w:val="27"/>
          <w:szCs w:val="27"/>
        </w:rPr>
        <w:t>2</w:t>
      </w:r>
      <w:r w:rsidR="006541F7">
        <w:rPr>
          <w:rFonts w:ascii="Times New Roman" w:hAnsi="Times New Roman" w:cs="Times New Roman"/>
          <w:sz w:val="27"/>
          <w:szCs w:val="27"/>
        </w:rPr>
        <w:t>3</w:t>
      </w:r>
      <w:r w:rsidRPr="00571AD7">
        <w:rPr>
          <w:rFonts w:ascii="Times New Roman" w:hAnsi="Times New Roman" w:cs="Times New Roman"/>
          <w:sz w:val="27"/>
          <w:szCs w:val="27"/>
        </w:rPr>
        <w:t xml:space="preserve"> году </w:t>
      </w:r>
      <w:r w:rsidR="00997BF4" w:rsidRPr="00571AD7">
        <w:rPr>
          <w:rFonts w:ascii="Times New Roman" w:hAnsi="Times New Roman" w:cs="Times New Roman"/>
          <w:sz w:val="27"/>
          <w:szCs w:val="27"/>
        </w:rPr>
        <w:t>предусмотрено бюджетных</w:t>
      </w:r>
      <w:r w:rsidR="00D16642" w:rsidRPr="00571AD7">
        <w:rPr>
          <w:rFonts w:ascii="Times New Roman" w:hAnsi="Times New Roman" w:cs="Times New Roman"/>
          <w:sz w:val="27"/>
          <w:szCs w:val="27"/>
        </w:rPr>
        <w:t xml:space="preserve"> </w:t>
      </w:r>
      <w:r w:rsidR="00997BF4" w:rsidRPr="00571AD7">
        <w:rPr>
          <w:rFonts w:ascii="Times New Roman" w:hAnsi="Times New Roman" w:cs="Times New Roman"/>
          <w:sz w:val="27"/>
          <w:szCs w:val="27"/>
        </w:rPr>
        <w:t>средств в</w:t>
      </w:r>
      <w:r w:rsidR="00D16642" w:rsidRPr="00571AD7">
        <w:rPr>
          <w:rFonts w:ascii="Times New Roman" w:hAnsi="Times New Roman" w:cs="Times New Roman"/>
          <w:sz w:val="27"/>
          <w:szCs w:val="27"/>
        </w:rPr>
        <w:t xml:space="preserve"> </w:t>
      </w:r>
      <w:r w:rsidR="00997BF4" w:rsidRPr="00571AD7">
        <w:rPr>
          <w:rFonts w:ascii="Times New Roman" w:hAnsi="Times New Roman" w:cs="Times New Roman"/>
          <w:sz w:val="27"/>
          <w:szCs w:val="27"/>
        </w:rPr>
        <w:t xml:space="preserve">размере </w:t>
      </w:r>
      <w:r w:rsidR="00060A96">
        <w:rPr>
          <w:rFonts w:ascii="Times New Roman" w:hAnsi="Times New Roman" w:cs="Times New Roman"/>
          <w:sz w:val="27"/>
          <w:szCs w:val="27"/>
        </w:rPr>
        <w:t>19 559,0</w:t>
      </w:r>
      <w:r w:rsidR="003B0BA9" w:rsidRPr="00571AD7">
        <w:rPr>
          <w:rFonts w:ascii="Times New Roman" w:hAnsi="Times New Roman" w:cs="Times New Roman"/>
          <w:sz w:val="27"/>
          <w:szCs w:val="27"/>
        </w:rPr>
        <w:t xml:space="preserve"> тыс</w:t>
      </w:r>
      <w:r w:rsidR="00C04953" w:rsidRPr="00571AD7">
        <w:rPr>
          <w:rFonts w:ascii="Times New Roman" w:hAnsi="Times New Roman" w:cs="Times New Roman"/>
          <w:sz w:val="27"/>
          <w:szCs w:val="27"/>
        </w:rPr>
        <w:t xml:space="preserve">. рублей. Освоено </w:t>
      </w:r>
      <w:r w:rsidR="00D16642" w:rsidRPr="00571AD7">
        <w:rPr>
          <w:rFonts w:ascii="Times New Roman" w:hAnsi="Times New Roman" w:cs="Times New Roman"/>
          <w:sz w:val="27"/>
          <w:szCs w:val="27"/>
        </w:rPr>
        <w:t xml:space="preserve">– </w:t>
      </w:r>
      <w:r w:rsidR="00060A96">
        <w:rPr>
          <w:rFonts w:ascii="Times New Roman" w:hAnsi="Times New Roman" w:cs="Times New Roman"/>
          <w:sz w:val="27"/>
          <w:szCs w:val="27"/>
        </w:rPr>
        <w:t>18 542,6</w:t>
      </w:r>
      <w:r w:rsidR="00D16642" w:rsidRPr="00571AD7">
        <w:rPr>
          <w:rFonts w:ascii="Times New Roman" w:hAnsi="Times New Roman" w:cs="Times New Roman"/>
          <w:sz w:val="27"/>
          <w:szCs w:val="27"/>
        </w:rPr>
        <w:t xml:space="preserve">тыс. рублей, </w:t>
      </w:r>
      <w:r w:rsidR="000D5298" w:rsidRPr="00571AD7">
        <w:rPr>
          <w:rFonts w:ascii="Times New Roman" w:hAnsi="Times New Roman" w:cs="Times New Roman"/>
          <w:sz w:val="27"/>
          <w:szCs w:val="27"/>
        </w:rPr>
        <w:t xml:space="preserve">или </w:t>
      </w:r>
      <w:r w:rsidR="009E0702">
        <w:rPr>
          <w:rFonts w:ascii="Times New Roman" w:hAnsi="Times New Roman" w:cs="Times New Roman"/>
          <w:sz w:val="27"/>
          <w:szCs w:val="27"/>
        </w:rPr>
        <w:t>9</w:t>
      </w:r>
      <w:r w:rsidR="004820E2">
        <w:rPr>
          <w:rFonts w:ascii="Times New Roman" w:hAnsi="Times New Roman" w:cs="Times New Roman"/>
          <w:sz w:val="27"/>
          <w:szCs w:val="27"/>
        </w:rPr>
        <w:t>4</w:t>
      </w:r>
      <w:r w:rsidR="000606FC">
        <w:rPr>
          <w:rFonts w:ascii="Times New Roman" w:hAnsi="Times New Roman" w:cs="Times New Roman"/>
          <w:sz w:val="27"/>
          <w:szCs w:val="27"/>
        </w:rPr>
        <w:t>,</w:t>
      </w:r>
      <w:r w:rsidR="00060A96">
        <w:rPr>
          <w:rFonts w:ascii="Times New Roman" w:hAnsi="Times New Roman" w:cs="Times New Roman"/>
          <w:sz w:val="27"/>
          <w:szCs w:val="27"/>
        </w:rPr>
        <w:t>8</w:t>
      </w:r>
      <w:r w:rsidRPr="00571AD7">
        <w:rPr>
          <w:rFonts w:ascii="Times New Roman" w:hAnsi="Times New Roman" w:cs="Times New Roman"/>
          <w:sz w:val="27"/>
          <w:szCs w:val="27"/>
        </w:rPr>
        <w:t>%.</w:t>
      </w:r>
    </w:p>
    <w:p w14:paraId="7993799D" w14:textId="6F919AFC" w:rsidR="00BA5055" w:rsidRPr="00571AD7" w:rsidRDefault="00BA5055" w:rsidP="00BA5055">
      <w:pPr>
        <w:spacing w:after="0" w:line="240" w:lineRule="auto"/>
        <w:ind w:firstLine="284"/>
        <w:jc w:val="both"/>
        <w:rPr>
          <w:rFonts w:ascii="Times New Roman" w:hAnsi="Times New Roman" w:cs="Times New Roman"/>
          <w:sz w:val="27"/>
          <w:szCs w:val="27"/>
        </w:rPr>
      </w:pPr>
      <w:r w:rsidRPr="00571AD7">
        <w:rPr>
          <w:rFonts w:ascii="Times New Roman" w:hAnsi="Times New Roman" w:cs="Times New Roman"/>
          <w:sz w:val="27"/>
          <w:szCs w:val="27"/>
        </w:rPr>
        <w:t xml:space="preserve"> </w:t>
      </w:r>
      <w:r w:rsidR="00D16642" w:rsidRPr="00571AD7">
        <w:rPr>
          <w:rFonts w:ascii="Times New Roman" w:hAnsi="Times New Roman" w:cs="Times New Roman"/>
          <w:sz w:val="27"/>
          <w:szCs w:val="27"/>
        </w:rPr>
        <w:t xml:space="preserve"> </w:t>
      </w:r>
    </w:p>
    <w:p w14:paraId="29AD72B9" w14:textId="1F3F1DD6" w:rsidR="00E21C15" w:rsidRDefault="00E21C15" w:rsidP="00905033">
      <w:pPr>
        <w:spacing w:after="0" w:line="240" w:lineRule="auto"/>
        <w:rPr>
          <w:rFonts w:ascii="Times New Roman" w:hAnsi="Times New Roman" w:cs="Times New Roman"/>
          <w:b/>
          <w:sz w:val="24"/>
          <w:szCs w:val="24"/>
        </w:rPr>
      </w:pPr>
    </w:p>
    <w:p w14:paraId="05FCC5AE" w14:textId="5EDAEE20" w:rsidR="0064258E" w:rsidRPr="00DB6AB3" w:rsidRDefault="0064258E" w:rsidP="0064258E">
      <w:pPr>
        <w:pStyle w:val="a3"/>
        <w:numPr>
          <w:ilvl w:val="0"/>
          <w:numId w:val="9"/>
        </w:numPr>
        <w:spacing w:after="0" w:line="240" w:lineRule="auto"/>
        <w:jc w:val="center"/>
        <w:rPr>
          <w:rFonts w:ascii="Times New Roman" w:hAnsi="Times New Roman"/>
          <w:b/>
          <w:sz w:val="28"/>
          <w:szCs w:val="28"/>
        </w:rPr>
      </w:pPr>
      <w:r w:rsidRPr="00DB6AB3">
        <w:rPr>
          <w:rFonts w:ascii="Times New Roman" w:hAnsi="Times New Roman"/>
          <w:b/>
          <w:sz w:val="28"/>
          <w:szCs w:val="28"/>
        </w:rPr>
        <w:t xml:space="preserve">Муниципальная программа </w:t>
      </w:r>
      <w:r w:rsidR="005F28FB">
        <w:rPr>
          <w:rFonts w:ascii="Times New Roman" w:hAnsi="Times New Roman"/>
          <w:b/>
          <w:sz w:val="28"/>
          <w:szCs w:val="28"/>
        </w:rPr>
        <w:t>Большенеклиновского</w:t>
      </w:r>
      <w:r w:rsidRPr="00DB6AB3">
        <w:rPr>
          <w:rFonts w:ascii="Times New Roman" w:hAnsi="Times New Roman"/>
          <w:b/>
          <w:sz w:val="28"/>
          <w:szCs w:val="28"/>
        </w:rPr>
        <w:t xml:space="preserve"> сельского поселения «Социальная поддержка муниципальных служащих, вышедших на пенсию по старости (инвалидности)»</w:t>
      </w:r>
    </w:p>
    <w:p w14:paraId="4D3854FD" w14:textId="77777777" w:rsidR="0064258E" w:rsidRDefault="0064258E" w:rsidP="0064258E">
      <w:pPr>
        <w:spacing w:after="0" w:line="240" w:lineRule="auto"/>
        <w:ind w:firstLine="284"/>
        <w:jc w:val="center"/>
        <w:rPr>
          <w:rFonts w:ascii="Times New Roman" w:hAnsi="Times New Roman" w:cs="Times New Roman"/>
          <w:sz w:val="32"/>
          <w:szCs w:val="32"/>
          <w:u w:val="single"/>
        </w:rPr>
      </w:pPr>
    </w:p>
    <w:p w14:paraId="05215145" w14:textId="77777777" w:rsidR="0064258E" w:rsidRDefault="0064258E" w:rsidP="0064258E">
      <w:pPr>
        <w:spacing w:after="0" w:line="240" w:lineRule="auto"/>
        <w:ind w:firstLine="284"/>
        <w:jc w:val="center"/>
        <w:rPr>
          <w:rFonts w:ascii="Times New Roman" w:hAnsi="Times New Roman" w:cs="Times New Roman"/>
          <w:sz w:val="28"/>
          <w:szCs w:val="28"/>
          <w:u w:val="single"/>
        </w:rPr>
      </w:pPr>
      <w:bookmarkStart w:id="0" w:name="_Hlk35251893"/>
      <w:r w:rsidRPr="00C151E2">
        <w:rPr>
          <w:rFonts w:ascii="Times New Roman" w:hAnsi="Times New Roman" w:cs="Times New Roman"/>
          <w:sz w:val="28"/>
          <w:szCs w:val="28"/>
          <w:u w:val="single"/>
        </w:rPr>
        <w:t>Сведения об основных результатах реализации муниципальной программы за отчетный период</w:t>
      </w:r>
    </w:p>
    <w:p w14:paraId="6A3771FF" w14:textId="77777777" w:rsidR="0064258E" w:rsidRPr="00341F3B" w:rsidRDefault="0064258E" w:rsidP="0064258E">
      <w:pPr>
        <w:spacing w:after="0" w:line="240" w:lineRule="auto"/>
        <w:ind w:firstLine="284"/>
        <w:jc w:val="center"/>
        <w:rPr>
          <w:rFonts w:ascii="Times New Roman" w:hAnsi="Times New Roman" w:cs="Times New Roman"/>
          <w:sz w:val="28"/>
          <w:szCs w:val="28"/>
          <w:u w:val="single"/>
        </w:rPr>
      </w:pPr>
    </w:p>
    <w:bookmarkEnd w:id="0"/>
    <w:p w14:paraId="6C1D2ABC" w14:textId="77777777" w:rsidR="0064258E" w:rsidRPr="00ED5E7C" w:rsidRDefault="0064258E" w:rsidP="0064258E">
      <w:pPr>
        <w:tabs>
          <w:tab w:val="left" w:pos="0"/>
        </w:tabs>
        <w:spacing w:after="0"/>
        <w:ind w:firstLine="851"/>
        <w:jc w:val="both"/>
        <w:rPr>
          <w:rFonts w:ascii="Times New Roman" w:eastAsia="Calibri" w:hAnsi="Times New Roman" w:cs="Times New Roman"/>
          <w:sz w:val="27"/>
          <w:szCs w:val="27"/>
        </w:rPr>
      </w:pPr>
      <w:r w:rsidRPr="00ED5E7C">
        <w:rPr>
          <w:rFonts w:ascii="Times New Roman" w:eastAsia="Calibri" w:hAnsi="Times New Roman" w:cs="Times New Roman"/>
          <w:sz w:val="27"/>
          <w:szCs w:val="27"/>
        </w:rPr>
        <w:t>В последние годы приняты важные решения по совершенствованию системы социальной поддержки.  Расширяется сфера применения страховых принципов в предоставлении мер социальной поддержки. Внедрены социальные доплаты к пенсиям неработающим пенсионерам до уровня прожиточного минимума пенсионера; осуществляется индексация социальных выплат с учетом динамики инфляции.</w:t>
      </w:r>
    </w:p>
    <w:p w14:paraId="35FD6C1A" w14:textId="77777777" w:rsidR="0064258E" w:rsidRPr="00ED5E7C" w:rsidRDefault="0064258E" w:rsidP="0064258E">
      <w:pPr>
        <w:spacing w:after="0"/>
        <w:ind w:firstLine="708"/>
        <w:jc w:val="both"/>
        <w:rPr>
          <w:rFonts w:ascii="Times New Roman" w:eastAsia="Calibri" w:hAnsi="Times New Roman" w:cs="Times New Roman"/>
          <w:sz w:val="27"/>
          <w:szCs w:val="27"/>
        </w:rPr>
      </w:pPr>
      <w:r w:rsidRPr="00ED5E7C">
        <w:rPr>
          <w:rFonts w:ascii="Times New Roman" w:eastAsia="Calibri" w:hAnsi="Times New Roman" w:cs="Times New Roman"/>
          <w:sz w:val="27"/>
          <w:szCs w:val="27"/>
        </w:rPr>
        <w:t xml:space="preserve">Программа предполагает выраженную социальную направленность. </w:t>
      </w:r>
    </w:p>
    <w:p w14:paraId="5628FA62" w14:textId="77777777" w:rsidR="0064258E" w:rsidRPr="00ED5E7C" w:rsidRDefault="0064258E" w:rsidP="0064258E">
      <w:pPr>
        <w:spacing w:after="0"/>
        <w:ind w:firstLine="708"/>
        <w:jc w:val="both"/>
        <w:rPr>
          <w:rFonts w:ascii="Times New Roman" w:eastAsia="Calibri" w:hAnsi="Times New Roman" w:cs="Times New Roman"/>
          <w:sz w:val="27"/>
          <w:szCs w:val="27"/>
        </w:rPr>
      </w:pPr>
      <w:r w:rsidRPr="00ED5E7C">
        <w:rPr>
          <w:rFonts w:ascii="Times New Roman" w:eastAsia="Calibri" w:hAnsi="Times New Roman" w:cs="Times New Roman"/>
          <w:sz w:val="27"/>
          <w:szCs w:val="27"/>
        </w:rPr>
        <w:t>Результаты реализации мероприятий Программы будут оказывать влияние на улучшение качества жизни отдельных категорий населения поселения на протяжении длительного времени.</w:t>
      </w:r>
    </w:p>
    <w:p w14:paraId="7D1A72BD" w14:textId="44E96EEA" w:rsidR="0064258E" w:rsidRPr="00ED5E7C" w:rsidRDefault="0064258E" w:rsidP="0064258E">
      <w:pPr>
        <w:spacing w:after="0"/>
        <w:jc w:val="both"/>
        <w:rPr>
          <w:rFonts w:ascii="Times New Roman" w:eastAsia="Calibri" w:hAnsi="Times New Roman" w:cs="Times New Roman"/>
          <w:sz w:val="27"/>
          <w:szCs w:val="27"/>
        </w:rPr>
      </w:pPr>
      <w:r w:rsidRPr="00ED5E7C">
        <w:rPr>
          <w:rFonts w:ascii="Times New Roman" w:eastAsia="Calibri" w:hAnsi="Times New Roman" w:cs="Times New Roman"/>
          <w:sz w:val="27"/>
          <w:szCs w:val="27"/>
        </w:rPr>
        <w:t xml:space="preserve"> </w:t>
      </w:r>
      <w:r w:rsidRPr="00ED5E7C">
        <w:rPr>
          <w:rFonts w:ascii="Times New Roman" w:eastAsia="Calibri" w:hAnsi="Times New Roman" w:cs="Times New Roman"/>
          <w:sz w:val="27"/>
          <w:szCs w:val="27"/>
        </w:rPr>
        <w:tab/>
        <w:t>Конкретными результатами реализации муниципальной программы «</w:t>
      </w:r>
      <w:r w:rsidRPr="00ED5E7C">
        <w:rPr>
          <w:rFonts w:ascii="Times New Roman" w:hAnsi="Times New Roman" w:cs="Times New Roman"/>
          <w:sz w:val="27"/>
          <w:szCs w:val="27"/>
        </w:rPr>
        <w:t>Социальная поддержка</w:t>
      </w:r>
      <w:r w:rsidR="005F28FB">
        <w:rPr>
          <w:rFonts w:ascii="Times New Roman" w:hAnsi="Times New Roman" w:cs="Times New Roman"/>
          <w:sz w:val="27"/>
          <w:szCs w:val="27"/>
        </w:rPr>
        <w:t xml:space="preserve"> </w:t>
      </w:r>
      <w:r w:rsidRPr="00ED5E7C">
        <w:rPr>
          <w:rFonts w:ascii="Times New Roman" w:hAnsi="Times New Roman" w:cs="Times New Roman"/>
          <w:sz w:val="27"/>
          <w:szCs w:val="27"/>
        </w:rPr>
        <w:t>муниципальных служащих, вышедших на пенсию по старости (инвалидности)</w:t>
      </w:r>
      <w:r w:rsidRPr="00ED5E7C">
        <w:rPr>
          <w:rFonts w:ascii="Times New Roman" w:eastAsia="Calibri" w:hAnsi="Times New Roman" w:cs="Times New Roman"/>
          <w:sz w:val="27"/>
          <w:szCs w:val="27"/>
        </w:rPr>
        <w:t>» являются:</w:t>
      </w:r>
    </w:p>
    <w:p w14:paraId="7AB0C780" w14:textId="77777777" w:rsidR="0064258E" w:rsidRPr="00ED5E7C" w:rsidRDefault="0064258E" w:rsidP="0064258E">
      <w:pPr>
        <w:spacing w:after="0"/>
        <w:jc w:val="both"/>
        <w:rPr>
          <w:rFonts w:ascii="Times New Roman" w:eastAsia="Calibri" w:hAnsi="Times New Roman" w:cs="Times New Roman"/>
          <w:sz w:val="27"/>
          <w:szCs w:val="27"/>
        </w:rPr>
      </w:pPr>
      <w:r w:rsidRPr="00ED5E7C">
        <w:rPr>
          <w:rFonts w:ascii="Times New Roman" w:hAnsi="Times New Roman" w:cs="Times New Roman"/>
          <w:sz w:val="27"/>
          <w:szCs w:val="27"/>
        </w:rPr>
        <w:t xml:space="preserve">          - снижение бедности, повышение качества жизни муниципальных служащих поселения, вышедших на пенсию.</w:t>
      </w:r>
    </w:p>
    <w:p w14:paraId="6AE269AA" w14:textId="77777777" w:rsidR="0064258E" w:rsidRDefault="0064258E" w:rsidP="0064258E">
      <w:pPr>
        <w:spacing w:after="0" w:line="240" w:lineRule="auto"/>
        <w:ind w:firstLine="284"/>
        <w:jc w:val="both"/>
        <w:rPr>
          <w:rFonts w:ascii="Times New Roman" w:hAnsi="Times New Roman" w:cs="Times New Roman"/>
          <w:color w:val="000000"/>
          <w:sz w:val="28"/>
          <w:szCs w:val="28"/>
          <w:u w:val="single"/>
        </w:rPr>
      </w:pPr>
    </w:p>
    <w:p w14:paraId="0AFC9BD1" w14:textId="77777777" w:rsidR="0064258E" w:rsidRDefault="0064258E" w:rsidP="0064258E">
      <w:pPr>
        <w:spacing w:after="0" w:line="240" w:lineRule="auto"/>
        <w:ind w:firstLine="284"/>
        <w:jc w:val="center"/>
        <w:rPr>
          <w:rFonts w:ascii="Times New Roman" w:hAnsi="Times New Roman" w:cs="Times New Roman"/>
          <w:color w:val="000000"/>
          <w:sz w:val="28"/>
          <w:szCs w:val="28"/>
          <w:u w:val="single"/>
        </w:rPr>
      </w:pPr>
      <w:r w:rsidRPr="00C151E2">
        <w:rPr>
          <w:rFonts w:ascii="Times New Roman" w:hAnsi="Times New Roman" w:cs="Times New Roman"/>
          <w:color w:val="000000"/>
          <w:sz w:val="28"/>
          <w:szCs w:val="28"/>
          <w:u w:val="single"/>
        </w:rPr>
        <w:t>Сведения о степени соответствия установленных и достигнутых целевых индикаторов, и показателей муниципальной программы за отчетный период</w:t>
      </w:r>
    </w:p>
    <w:p w14:paraId="17F25A8C" w14:textId="77777777" w:rsidR="0064258E" w:rsidRPr="00341F3B" w:rsidRDefault="0064258E" w:rsidP="0064258E">
      <w:pPr>
        <w:spacing w:after="0" w:line="240" w:lineRule="auto"/>
        <w:ind w:firstLine="284"/>
        <w:jc w:val="center"/>
        <w:rPr>
          <w:rFonts w:ascii="Times New Roman" w:hAnsi="Times New Roman" w:cs="Times New Roman"/>
          <w:color w:val="000000"/>
          <w:sz w:val="28"/>
          <w:szCs w:val="28"/>
          <w:u w:val="single"/>
        </w:rPr>
      </w:pPr>
    </w:p>
    <w:p w14:paraId="47887A7C" w14:textId="41C7D000" w:rsidR="0064258E" w:rsidRPr="00ED5E7C" w:rsidRDefault="0064258E" w:rsidP="0064258E">
      <w:pPr>
        <w:widowControl w:val="0"/>
        <w:spacing w:after="0"/>
        <w:ind w:firstLine="851"/>
        <w:jc w:val="both"/>
        <w:rPr>
          <w:rFonts w:ascii="Times New Roman" w:hAnsi="Times New Roman" w:cs="Times New Roman"/>
          <w:sz w:val="27"/>
          <w:szCs w:val="27"/>
        </w:rPr>
      </w:pPr>
      <w:r w:rsidRPr="00ED5E7C">
        <w:rPr>
          <w:rFonts w:ascii="Times New Roman" w:hAnsi="Times New Roman" w:cs="Times New Roman"/>
          <w:sz w:val="27"/>
          <w:szCs w:val="27"/>
        </w:rPr>
        <w:t xml:space="preserve">Основными значениями показателей (индикаторов) муниципальной программы </w:t>
      </w:r>
      <w:r w:rsidR="005F28FB">
        <w:rPr>
          <w:rFonts w:ascii="Times New Roman" w:hAnsi="Times New Roman" w:cs="Times New Roman"/>
          <w:sz w:val="27"/>
          <w:szCs w:val="27"/>
        </w:rPr>
        <w:t>Большенеклиновского</w:t>
      </w:r>
      <w:r w:rsidRPr="00ED5E7C">
        <w:rPr>
          <w:rFonts w:ascii="Times New Roman" w:hAnsi="Times New Roman" w:cs="Times New Roman"/>
          <w:sz w:val="27"/>
          <w:szCs w:val="27"/>
        </w:rPr>
        <w:t xml:space="preserve"> сельского поселения «Социальная поддержка муниципальных служащих, вышедших на пенсию по старости (инвалидности)» являются:</w:t>
      </w:r>
    </w:p>
    <w:p w14:paraId="59CFC7C7" w14:textId="77777777" w:rsidR="0064258E" w:rsidRPr="00ED5E7C" w:rsidRDefault="0064258E" w:rsidP="0064258E">
      <w:pPr>
        <w:widowControl w:val="0"/>
        <w:spacing w:after="0"/>
        <w:ind w:firstLine="851"/>
        <w:jc w:val="both"/>
        <w:rPr>
          <w:rFonts w:ascii="Times New Roman" w:hAnsi="Times New Roman" w:cs="Times New Roman"/>
          <w:bCs/>
          <w:color w:val="000000"/>
          <w:sz w:val="27"/>
          <w:szCs w:val="27"/>
          <w:u w:val="single"/>
        </w:rPr>
      </w:pPr>
      <w:r w:rsidRPr="00ED5E7C">
        <w:rPr>
          <w:rFonts w:ascii="Times New Roman" w:hAnsi="Times New Roman" w:cs="Times New Roman"/>
          <w:sz w:val="27"/>
          <w:szCs w:val="27"/>
        </w:rPr>
        <w:t>- доля граждан, получающих муниципальную пенсию за выслугу лет по старости, в общей численности лиц, замещающих муниципальные должности и муниципальных служащих - 100%.</w:t>
      </w:r>
    </w:p>
    <w:p w14:paraId="13300A3E" w14:textId="77777777" w:rsidR="0064258E" w:rsidRDefault="0064258E" w:rsidP="0064258E">
      <w:pPr>
        <w:spacing w:after="0" w:line="240" w:lineRule="auto"/>
        <w:ind w:firstLine="284"/>
        <w:jc w:val="center"/>
        <w:rPr>
          <w:rFonts w:ascii="Times New Roman" w:hAnsi="Times New Roman" w:cs="Times New Roman"/>
          <w:bCs/>
          <w:color w:val="000000"/>
          <w:sz w:val="28"/>
          <w:szCs w:val="28"/>
          <w:u w:val="single"/>
        </w:rPr>
      </w:pPr>
    </w:p>
    <w:p w14:paraId="3505A40C" w14:textId="77777777" w:rsidR="0064258E" w:rsidRDefault="0064258E" w:rsidP="0064258E">
      <w:pPr>
        <w:spacing w:after="0" w:line="240" w:lineRule="auto"/>
        <w:ind w:firstLine="284"/>
        <w:jc w:val="center"/>
        <w:rPr>
          <w:rFonts w:ascii="Times New Roman" w:hAnsi="Times New Roman" w:cs="Times New Roman"/>
          <w:bCs/>
          <w:color w:val="000000"/>
          <w:sz w:val="28"/>
          <w:szCs w:val="28"/>
          <w:u w:val="single"/>
        </w:rPr>
      </w:pPr>
    </w:p>
    <w:p w14:paraId="34732AB0" w14:textId="77777777" w:rsidR="0064258E" w:rsidRDefault="0064258E" w:rsidP="0064258E">
      <w:pPr>
        <w:spacing w:after="0" w:line="240" w:lineRule="auto"/>
        <w:ind w:firstLine="284"/>
        <w:jc w:val="center"/>
        <w:rPr>
          <w:rFonts w:ascii="Times New Roman" w:hAnsi="Times New Roman" w:cs="Times New Roman"/>
          <w:bCs/>
          <w:color w:val="000000"/>
          <w:sz w:val="28"/>
          <w:szCs w:val="28"/>
          <w:u w:val="single"/>
        </w:rPr>
      </w:pPr>
    </w:p>
    <w:p w14:paraId="413982F8" w14:textId="77777777" w:rsidR="0064258E" w:rsidRPr="00F1654C" w:rsidRDefault="0064258E" w:rsidP="0064258E">
      <w:pPr>
        <w:spacing w:after="0" w:line="240" w:lineRule="auto"/>
        <w:ind w:firstLine="284"/>
        <w:jc w:val="center"/>
        <w:rPr>
          <w:rFonts w:ascii="Times New Roman" w:hAnsi="Times New Roman" w:cs="Times New Roman"/>
          <w:bCs/>
          <w:color w:val="000000"/>
          <w:sz w:val="28"/>
          <w:szCs w:val="28"/>
          <w:u w:val="single"/>
        </w:rPr>
      </w:pPr>
      <w:r>
        <w:rPr>
          <w:rFonts w:ascii="Times New Roman" w:hAnsi="Times New Roman" w:cs="Times New Roman"/>
          <w:bCs/>
          <w:color w:val="000000"/>
          <w:sz w:val="28"/>
          <w:szCs w:val="28"/>
          <w:u w:val="single"/>
        </w:rPr>
        <w:lastRenderedPageBreak/>
        <w:t>С</w:t>
      </w:r>
      <w:r w:rsidRPr="00C151E2">
        <w:rPr>
          <w:rFonts w:ascii="Times New Roman" w:hAnsi="Times New Roman" w:cs="Times New Roman"/>
          <w:bCs/>
          <w:color w:val="000000"/>
          <w:sz w:val="28"/>
          <w:szCs w:val="28"/>
          <w:u w:val="single"/>
        </w:rPr>
        <w:t>ведения о выполнении расходных обязательств, связанных с реализацией муниципальной программы</w:t>
      </w:r>
    </w:p>
    <w:p w14:paraId="5662468C" w14:textId="2CF32DF9" w:rsidR="0064258E" w:rsidRDefault="0064258E" w:rsidP="0064258E">
      <w:pPr>
        <w:spacing w:after="0"/>
        <w:ind w:firstLine="709"/>
        <w:jc w:val="both"/>
        <w:rPr>
          <w:rFonts w:ascii="Times New Roman" w:hAnsi="Times New Roman" w:cs="Times New Roman"/>
          <w:bCs/>
          <w:color w:val="000000"/>
          <w:sz w:val="27"/>
          <w:szCs w:val="27"/>
        </w:rPr>
      </w:pPr>
      <w:r w:rsidRPr="00ED5E7C">
        <w:rPr>
          <w:rFonts w:ascii="Times New Roman" w:hAnsi="Times New Roman" w:cs="Times New Roman"/>
          <w:bCs/>
          <w:color w:val="000000"/>
          <w:sz w:val="27"/>
          <w:szCs w:val="27"/>
        </w:rPr>
        <w:t xml:space="preserve">На реализацию муниципальной программы предусмотрено </w:t>
      </w:r>
      <w:r w:rsidR="005F28FB">
        <w:rPr>
          <w:rFonts w:ascii="Times New Roman" w:hAnsi="Times New Roman" w:cs="Times New Roman"/>
          <w:bCs/>
          <w:color w:val="000000"/>
          <w:sz w:val="27"/>
          <w:szCs w:val="27"/>
        </w:rPr>
        <w:t>2</w:t>
      </w:r>
      <w:r w:rsidR="00060A96">
        <w:rPr>
          <w:rFonts w:ascii="Times New Roman" w:hAnsi="Times New Roman" w:cs="Times New Roman"/>
          <w:bCs/>
          <w:color w:val="000000"/>
          <w:sz w:val="27"/>
          <w:szCs w:val="27"/>
        </w:rPr>
        <w:t>2</w:t>
      </w:r>
      <w:r w:rsidRPr="00ED5E7C">
        <w:rPr>
          <w:rFonts w:ascii="Times New Roman" w:hAnsi="Times New Roman" w:cs="Times New Roman"/>
          <w:bCs/>
          <w:color w:val="000000"/>
          <w:sz w:val="27"/>
          <w:szCs w:val="27"/>
        </w:rPr>
        <w:t xml:space="preserve">0,0 тыс. рублей, освоено </w:t>
      </w:r>
      <w:r w:rsidR="00060A96">
        <w:rPr>
          <w:rFonts w:ascii="Times New Roman" w:hAnsi="Times New Roman" w:cs="Times New Roman"/>
          <w:bCs/>
          <w:color w:val="000000"/>
          <w:sz w:val="27"/>
          <w:szCs w:val="27"/>
        </w:rPr>
        <w:t>228,3</w:t>
      </w:r>
      <w:r w:rsidRPr="00ED5E7C">
        <w:rPr>
          <w:rFonts w:ascii="Times New Roman" w:hAnsi="Times New Roman" w:cs="Times New Roman"/>
          <w:bCs/>
          <w:color w:val="000000"/>
          <w:sz w:val="27"/>
          <w:szCs w:val="27"/>
        </w:rPr>
        <w:t xml:space="preserve"> тыс. рублей, или </w:t>
      </w:r>
      <w:r w:rsidR="00060A96">
        <w:rPr>
          <w:rFonts w:ascii="Times New Roman" w:hAnsi="Times New Roman" w:cs="Times New Roman"/>
          <w:bCs/>
          <w:color w:val="000000"/>
          <w:sz w:val="27"/>
          <w:szCs w:val="27"/>
        </w:rPr>
        <w:t>99,3</w:t>
      </w:r>
      <w:r w:rsidRPr="00ED5E7C">
        <w:rPr>
          <w:rFonts w:ascii="Times New Roman" w:hAnsi="Times New Roman" w:cs="Times New Roman"/>
          <w:bCs/>
          <w:color w:val="000000"/>
          <w:sz w:val="27"/>
          <w:szCs w:val="27"/>
        </w:rPr>
        <w:t xml:space="preserve">%. </w:t>
      </w:r>
    </w:p>
    <w:p w14:paraId="0820F4BF" w14:textId="77777777" w:rsidR="005F28FB" w:rsidRPr="00ED5E7C" w:rsidRDefault="005F28FB" w:rsidP="0064258E">
      <w:pPr>
        <w:spacing w:after="0"/>
        <w:ind w:firstLine="709"/>
        <w:jc w:val="both"/>
        <w:rPr>
          <w:rFonts w:ascii="Times New Roman" w:hAnsi="Times New Roman" w:cs="Times New Roman"/>
          <w:bCs/>
          <w:color w:val="000000"/>
          <w:sz w:val="27"/>
          <w:szCs w:val="27"/>
        </w:rPr>
      </w:pPr>
    </w:p>
    <w:p w14:paraId="7BFF493D" w14:textId="20E87E4C" w:rsidR="00CC4056" w:rsidRPr="005F28FB" w:rsidRDefault="00CC4056" w:rsidP="005F28FB">
      <w:pPr>
        <w:pStyle w:val="a3"/>
        <w:numPr>
          <w:ilvl w:val="0"/>
          <w:numId w:val="9"/>
        </w:numPr>
        <w:spacing w:after="0" w:line="240" w:lineRule="auto"/>
        <w:jc w:val="center"/>
        <w:rPr>
          <w:rFonts w:ascii="Times New Roman" w:hAnsi="Times New Roman"/>
          <w:b/>
          <w:sz w:val="28"/>
          <w:szCs w:val="28"/>
        </w:rPr>
      </w:pPr>
      <w:r w:rsidRPr="005F28FB">
        <w:rPr>
          <w:rFonts w:ascii="Times New Roman" w:hAnsi="Times New Roman"/>
          <w:b/>
          <w:sz w:val="28"/>
          <w:szCs w:val="28"/>
        </w:rPr>
        <w:t xml:space="preserve">Муниципальная программа </w:t>
      </w:r>
      <w:r w:rsidR="005F28FB">
        <w:rPr>
          <w:rFonts w:ascii="Times New Roman" w:hAnsi="Times New Roman"/>
          <w:b/>
          <w:sz w:val="28"/>
          <w:szCs w:val="28"/>
        </w:rPr>
        <w:t>Большенеклиновского</w:t>
      </w:r>
      <w:r w:rsidRPr="005F28FB">
        <w:rPr>
          <w:rFonts w:ascii="Times New Roman" w:hAnsi="Times New Roman"/>
          <w:b/>
          <w:sz w:val="28"/>
          <w:szCs w:val="28"/>
        </w:rPr>
        <w:t xml:space="preserve"> сельского поселения «Обеспечение качественными </w:t>
      </w:r>
      <w:r w:rsidR="005F28FB">
        <w:rPr>
          <w:rFonts w:ascii="Times New Roman" w:hAnsi="Times New Roman"/>
          <w:b/>
          <w:sz w:val="28"/>
          <w:szCs w:val="28"/>
        </w:rPr>
        <w:t>жилищно-</w:t>
      </w:r>
      <w:r w:rsidRPr="005F28FB">
        <w:rPr>
          <w:rFonts w:ascii="Times New Roman" w:hAnsi="Times New Roman"/>
          <w:b/>
          <w:sz w:val="28"/>
          <w:szCs w:val="28"/>
        </w:rPr>
        <w:t xml:space="preserve">коммунальными услугами населения </w:t>
      </w:r>
      <w:r w:rsidR="005F28FB">
        <w:rPr>
          <w:rFonts w:ascii="Times New Roman" w:hAnsi="Times New Roman"/>
          <w:b/>
          <w:sz w:val="28"/>
          <w:szCs w:val="28"/>
        </w:rPr>
        <w:t>Большенеклиновского</w:t>
      </w:r>
      <w:r w:rsidRPr="005F28FB">
        <w:rPr>
          <w:rFonts w:ascii="Times New Roman" w:hAnsi="Times New Roman"/>
          <w:b/>
          <w:sz w:val="28"/>
          <w:szCs w:val="28"/>
        </w:rPr>
        <w:t xml:space="preserve"> сельского поселения»</w:t>
      </w:r>
    </w:p>
    <w:p w14:paraId="0BA99DD4" w14:textId="77777777" w:rsidR="00CC4056" w:rsidRDefault="00CC4056" w:rsidP="00CC4056">
      <w:pPr>
        <w:spacing w:after="0" w:line="240" w:lineRule="auto"/>
        <w:ind w:firstLine="284"/>
        <w:jc w:val="center"/>
        <w:rPr>
          <w:rFonts w:ascii="Times New Roman" w:hAnsi="Times New Roman" w:cs="Times New Roman"/>
          <w:sz w:val="32"/>
          <w:szCs w:val="32"/>
          <w:u w:val="single"/>
        </w:rPr>
      </w:pPr>
    </w:p>
    <w:p w14:paraId="05187A74" w14:textId="59A78228" w:rsidR="00CC4056" w:rsidRDefault="00CC4056" w:rsidP="00CC4056">
      <w:pPr>
        <w:spacing w:after="0" w:line="240" w:lineRule="auto"/>
        <w:ind w:firstLine="284"/>
        <w:jc w:val="center"/>
        <w:rPr>
          <w:rFonts w:ascii="Times New Roman" w:hAnsi="Times New Roman" w:cs="Times New Roman"/>
          <w:sz w:val="28"/>
          <w:szCs w:val="28"/>
          <w:u w:val="single"/>
        </w:rPr>
      </w:pPr>
      <w:r w:rsidRPr="00CB4E78">
        <w:rPr>
          <w:rFonts w:ascii="Times New Roman" w:hAnsi="Times New Roman" w:cs="Times New Roman"/>
          <w:sz w:val="28"/>
          <w:szCs w:val="28"/>
          <w:u w:val="single"/>
        </w:rPr>
        <w:t>Сведения</w:t>
      </w:r>
      <w:r w:rsidRPr="00C151E2">
        <w:rPr>
          <w:rFonts w:ascii="Times New Roman" w:hAnsi="Times New Roman" w:cs="Times New Roman"/>
          <w:sz w:val="28"/>
          <w:szCs w:val="28"/>
          <w:u w:val="single"/>
        </w:rPr>
        <w:t xml:space="preserve"> об основных результатах реализации муниципальной программы за отчетный период</w:t>
      </w:r>
    </w:p>
    <w:p w14:paraId="545EDF40" w14:textId="77777777" w:rsidR="00C252E5" w:rsidRPr="00C252E5" w:rsidRDefault="00C252E5" w:rsidP="00CC4056">
      <w:pPr>
        <w:jc w:val="both"/>
        <w:rPr>
          <w:rFonts w:ascii="Times New Roman" w:hAnsi="Times New Roman" w:cs="Times New Roman"/>
          <w:b/>
          <w:sz w:val="16"/>
          <w:szCs w:val="16"/>
        </w:rPr>
      </w:pPr>
    </w:p>
    <w:p w14:paraId="3851D295" w14:textId="50F79759" w:rsidR="005127DC" w:rsidRPr="00571AD7" w:rsidRDefault="005127DC" w:rsidP="005127DC">
      <w:pPr>
        <w:jc w:val="both"/>
        <w:rPr>
          <w:rFonts w:ascii="Times New Roman" w:hAnsi="Times New Roman" w:cs="Times New Roman"/>
          <w:b/>
          <w:sz w:val="27"/>
          <w:szCs w:val="27"/>
        </w:rPr>
      </w:pPr>
      <w:r w:rsidRPr="00571AD7">
        <w:rPr>
          <w:rFonts w:ascii="Times New Roman" w:hAnsi="Times New Roman" w:cs="Times New Roman"/>
          <w:b/>
          <w:sz w:val="27"/>
          <w:szCs w:val="27"/>
        </w:rPr>
        <w:t>Конкретные результаты, достигнутые за 20</w:t>
      </w:r>
      <w:r w:rsidR="000606FC">
        <w:rPr>
          <w:rFonts w:ascii="Times New Roman" w:hAnsi="Times New Roman" w:cs="Times New Roman"/>
          <w:b/>
          <w:sz w:val="27"/>
          <w:szCs w:val="27"/>
        </w:rPr>
        <w:t>2</w:t>
      </w:r>
      <w:r w:rsidR="00060A96">
        <w:rPr>
          <w:rFonts w:ascii="Times New Roman" w:hAnsi="Times New Roman" w:cs="Times New Roman"/>
          <w:b/>
          <w:sz w:val="27"/>
          <w:szCs w:val="27"/>
        </w:rPr>
        <w:t>3</w:t>
      </w:r>
      <w:r w:rsidRPr="00571AD7">
        <w:rPr>
          <w:rFonts w:ascii="Times New Roman" w:hAnsi="Times New Roman" w:cs="Times New Roman"/>
          <w:b/>
          <w:sz w:val="27"/>
          <w:szCs w:val="27"/>
        </w:rPr>
        <w:t xml:space="preserve"> год по подпрограмме «</w:t>
      </w:r>
      <w:r>
        <w:rPr>
          <w:rFonts w:ascii="Times New Roman" w:hAnsi="Times New Roman" w:cs="Times New Roman"/>
          <w:b/>
          <w:snapToGrid w:val="0"/>
          <w:sz w:val="27"/>
          <w:szCs w:val="27"/>
        </w:rPr>
        <w:t xml:space="preserve">Организация благоустройства в </w:t>
      </w:r>
      <w:proofErr w:type="spellStart"/>
      <w:r>
        <w:rPr>
          <w:rFonts w:ascii="Times New Roman" w:hAnsi="Times New Roman" w:cs="Times New Roman"/>
          <w:b/>
          <w:snapToGrid w:val="0"/>
          <w:sz w:val="27"/>
          <w:szCs w:val="27"/>
        </w:rPr>
        <w:t>Большенеклиновском</w:t>
      </w:r>
      <w:proofErr w:type="spellEnd"/>
      <w:r>
        <w:rPr>
          <w:rFonts w:ascii="Times New Roman" w:hAnsi="Times New Roman" w:cs="Times New Roman"/>
          <w:b/>
          <w:snapToGrid w:val="0"/>
          <w:sz w:val="27"/>
          <w:szCs w:val="27"/>
        </w:rPr>
        <w:t xml:space="preserve"> </w:t>
      </w:r>
      <w:r w:rsidRPr="00571AD7">
        <w:rPr>
          <w:rFonts w:ascii="Times New Roman" w:hAnsi="Times New Roman" w:cs="Times New Roman"/>
          <w:b/>
          <w:snapToGrid w:val="0"/>
          <w:sz w:val="27"/>
          <w:szCs w:val="27"/>
        </w:rPr>
        <w:t>сельско</w:t>
      </w:r>
      <w:r>
        <w:rPr>
          <w:rFonts w:ascii="Times New Roman" w:hAnsi="Times New Roman" w:cs="Times New Roman"/>
          <w:b/>
          <w:snapToGrid w:val="0"/>
          <w:sz w:val="27"/>
          <w:szCs w:val="27"/>
        </w:rPr>
        <w:t>м</w:t>
      </w:r>
      <w:r w:rsidRPr="00571AD7">
        <w:rPr>
          <w:rFonts w:ascii="Times New Roman" w:hAnsi="Times New Roman" w:cs="Times New Roman"/>
          <w:b/>
          <w:snapToGrid w:val="0"/>
          <w:sz w:val="27"/>
          <w:szCs w:val="27"/>
        </w:rPr>
        <w:t xml:space="preserve"> поселени</w:t>
      </w:r>
      <w:r>
        <w:rPr>
          <w:rFonts w:ascii="Times New Roman" w:hAnsi="Times New Roman" w:cs="Times New Roman"/>
          <w:b/>
          <w:snapToGrid w:val="0"/>
          <w:sz w:val="27"/>
          <w:szCs w:val="27"/>
        </w:rPr>
        <w:t>и</w:t>
      </w:r>
      <w:r w:rsidRPr="00571AD7">
        <w:rPr>
          <w:rFonts w:ascii="Times New Roman" w:hAnsi="Times New Roman" w:cs="Times New Roman"/>
          <w:b/>
          <w:sz w:val="27"/>
          <w:szCs w:val="27"/>
        </w:rPr>
        <w:t xml:space="preserve">». </w:t>
      </w: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3376"/>
        <w:gridCol w:w="5103"/>
        <w:gridCol w:w="1701"/>
      </w:tblGrid>
      <w:tr w:rsidR="00CC4056" w:rsidRPr="00C151E2" w14:paraId="27C4EA9D" w14:textId="77777777" w:rsidTr="00BA4EC3">
        <w:tc>
          <w:tcPr>
            <w:tcW w:w="594" w:type="dxa"/>
          </w:tcPr>
          <w:p w14:paraId="280DB021" w14:textId="77777777" w:rsidR="00CC4056" w:rsidRPr="00BA4EC3" w:rsidRDefault="00CC4056" w:rsidP="00BA4EC3">
            <w:pPr>
              <w:pStyle w:val="a3"/>
              <w:spacing w:after="0"/>
              <w:ind w:left="0"/>
              <w:jc w:val="center"/>
              <w:rPr>
                <w:rFonts w:ascii="Times New Roman" w:hAnsi="Times New Roman"/>
                <w:sz w:val="24"/>
                <w:szCs w:val="24"/>
              </w:rPr>
            </w:pPr>
            <w:r w:rsidRPr="00BA4EC3">
              <w:rPr>
                <w:rFonts w:ascii="Times New Roman" w:hAnsi="Times New Roman"/>
                <w:sz w:val="24"/>
                <w:szCs w:val="24"/>
              </w:rPr>
              <w:t>№ п/п</w:t>
            </w:r>
          </w:p>
        </w:tc>
        <w:tc>
          <w:tcPr>
            <w:tcW w:w="3376" w:type="dxa"/>
          </w:tcPr>
          <w:p w14:paraId="302AAC9E" w14:textId="77777777" w:rsidR="00CC4056" w:rsidRPr="00BA4EC3" w:rsidRDefault="00CC4056" w:rsidP="00BA4EC3">
            <w:pPr>
              <w:pStyle w:val="a3"/>
              <w:spacing w:after="0"/>
              <w:ind w:left="0"/>
              <w:jc w:val="center"/>
              <w:rPr>
                <w:rFonts w:ascii="Times New Roman" w:hAnsi="Times New Roman"/>
                <w:sz w:val="24"/>
                <w:szCs w:val="24"/>
              </w:rPr>
            </w:pPr>
            <w:r w:rsidRPr="00BA4EC3">
              <w:rPr>
                <w:rFonts w:ascii="Times New Roman" w:hAnsi="Times New Roman"/>
                <w:sz w:val="24"/>
                <w:szCs w:val="24"/>
              </w:rPr>
              <w:t>Наименование мероприятий</w:t>
            </w:r>
          </w:p>
        </w:tc>
        <w:tc>
          <w:tcPr>
            <w:tcW w:w="5103" w:type="dxa"/>
          </w:tcPr>
          <w:p w14:paraId="702CFFF0" w14:textId="77777777" w:rsidR="00CC4056" w:rsidRPr="00BA4EC3" w:rsidRDefault="00CC4056" w:rsidP="00BA4EC3">
            <w:pPr>
              <w:pStyle w:val="a3"/>
              <w:spacing w:after="0"/>
              <w:ind w:left="0"/>
              <w:jc w:val="center"/>
              <w:rPr>
                <w:rFonts w:ascii="Times New Roman" w:hAnsi="Times New Roman"/>
                <w:sz w:val="24"/>
                <w:szCs w:val="24"/>
              </w:rPr>
            </w:pPr>
            <w:r w:rsidRPr="00BA4EC3">
              <w:rPr>
                <w:rFonts w:ascii="Times New Roman" w:hAnsi="Times New Roman"/>
                <w:sz w:val="24"/>
                <w:szCs w:val="24"/>
              </w:rPr>
              <w:t>Показатели результативности муниципальной программы</w:t>
            </w:r>
          </w:p>
        </w:tc>
        <w:tc>
          <w:tcPr>
            <w:tcW w:w="1701" w:type="dxa"/>
          </w:tcPr>
          <w:p w14:paraId="09639287" w14:textId="77777777" w:rsidR="00CC4056" w:rsidRPr="00BA4EC3" w:rsidRDefault="00CC4056" w:rsidP="00BA4EC3">
            <w:pPr>
              <w:pStyle w:val="a3"/>
              <w:spacing w:after="0"/>
              <w:ind w:left="0"/>
              <w:jc w:val="center"/>
              <w:rPr>
                <w:rFonts w:ascii="Times New Roman" w:hAnsi="Times New Roman"/>
                <w:sz w:val="24"/>
                <w:szCs w:val="24"/>
              </w:rPr>
            </w:pPr>
            <w:r w:rsidRPr="00BA4EC3">
              <w:rPr>
                <w:rFonts w:ascii="Times New Roman" w:hAnsi="Times New Roman"/>
                <w:sz w:val="24"/>
                <w:szCs w:val="24"/>
              </w:rPr>
              <w:t>Объемы ассигнований</w:t>
            </w:r>
          </w:p>
          <w:p w14:paraId="4BF8EDBB" w14:textId="77777777" w:rsidR="00CC4056" w:rsidRPr="00BA4EC3" w:rsidRDefault="00CC4056" w:rsidP="00BA4EC3">
            <w:pPr>
              <w:pStyle w:val="a3"/>
              <w:spacing w:after="0"/>
              <w:ind w:left="0"/>
              <w:jc w:val="center"/>
              <w:rPr>
                <w:rFonts w:ascii="Times New Roman" w:hAnsi="Times New Roman"/>
                <w:sz w:val="24"/>
                <w:szCs w:val="24"/>
              </w:rPr>
            </w:pPr>
            <w:r w:rsidRPr="00BA4EC3">
              <w:rPr>
                <w:rFonts w:ascii="Times New Roman" w:hAnsi="Times New Roman"/>
                <w:sz w:val="24"/>
                <w:szCs w:val="24"/>
              </w:rPr>
              <w:t>(тыс. руб.)</w:t>
            </w:r>
          </w:p>
        </w:tc>
      </w:tr>
      <w:tr w:rsidR="00CC4056" w:rsidRPr="00C151E2" w14:paraId="3E7C46FE" w14:textId="77777777" w:rsidTr="00BA4EC3">
        <w:tc>
          <w:tcPr>
            <w:tcW w:w="594" w:type="dxa"/>
          </w:tcPr>
          <w:p w14:paraId="48694E0B" w14:textId="77777777" w:rsidR="00CC4056" w:rsidRPr="00C252E5" w:rsidRDefault="00CC4056" w:rsidP="00A46A33">
            <w:pPr>
              <w:pStyle w:val="a3"/>
              <w:spacing w:after="0" w:line="240" w:lineRule="auto"/>
              <w:ind w:left="0"/>
              <w:rPr>
                <w:rFonts w:ascii="Times New Roman" w:hAnsi="Times New Roman"/>
                <w:sz w:val="25"/>
                <w:szCs w:val="25"/>
              </w:rPr>
            </w:pPr>
            <w:r w:rsidRPr="00C252E5">
              <w:rPr>
                <w:rFonts w:ascii="Times New Roman" w:hAnsi="Times New Roman"/>
                <w:sz w:val="25"/>
                <w:szCs w:val="25"/>
              </w:rPr>
              <w:t>1.</w:t>
            </w:r>
          </w:p>
        </w:tc>
        <w:tc>
          <w:tcPr>
            <w:tcW w:w="3376" w:type="dxa"/>
          </w:tcPr>
          <w:p w14:paraId="0AE3E101" w14:textId="48FC8F4D" w:rsidR="00CC4056" w:rsidRPr="00C252E5" w:rsidRDefault="005127DC" w:rsidP="00A46A33">
            <w:pPr>
              <w:pStyle w:val="a3"/>
              <w:spacing w:after="0" w:line="240" w:lineRule="auto"/>
              <w:ind w:left="0"/>
              <w:rPr>
                <w:rFonts w:ascii="Times New Roman" w:eastAsia="Times New Roman" w:hAnsi="Times New Roman"/>
                <w:sz w:val="25"/>
                <w:szCs w:val="25"/>
                <w:lang w:eastAsia="ru-RU"/>
              </w:rPr>
            </w:pPr>
            <w:r>
              <w:rPr>
                <w:rFonts w:ascii="Times New Roman" w:eastAsia="Times New Roman" w:hAnsi="Times New Roman"/>
                <w:sz w:val="25"/>
                <w:szCs w:val="25"/>
                <w:lang w:eastAsia="ru-RU"/>
              </w:rPr>
              <w:t>Мероприятия по обеспечению бесперебойной подачи электрической энергии по сетям уличного освещения в населенных пунктах сельского поселения</w:t>
            </w:r>
          </w:p>
        </w:tc>
        <w:tc>
          <w:tcPr>
            <w:tcW w:w="5103" w:type="dxa"/>
          </w:tcPr>
          <w:p w14:paraId="633B9125" w14:textId="70D374EE" w:rsidR="00CC4056" w:rsidRPr="00C252E5" w:rsidRDefault="00CC4056" w:rsidP="00A46A33">
            <w:pPr>
              <w:pStyle w:val="a3"/>
              <w:spacing w:after="0" w:line="240" w:lineRule="auto"/>
              <w:ind w:left="0"/>
              <w:jc w:val="both"/>
              <w:rPr>
                <w:rFonts w:ascii="Times New Roman" w:hAnsi="Times New Roman"/>
                <w:sz w:val="25"/>
                <w:szCs w:val="25"/>
              </w:rPr>
            </w:pPr>
            <w:r w:rsidRPr="00C252E5">
              <w:rPr>
                <w:rFonts w:ascii="Times New Roman" w:hAnsi="Times New Roman"/>
                <w:sz w:val="25"/>
                <w:szCs w:val="25"/>
              </w:rPr>
              <w:t xml:space="preserve">В течение года постоянно осуществлялось обслуживание и содержание фонарей уличного освещения; </w:t>
            </w:r>
            <w:r w:rsidR="00F9061C" w:rsidRPr="00C252E5">
              <w:rPr>
                <w:rFonts w:ascii="Times New Roman" w:hAnsi="Times New Roman"/>
                <w:sz w:val="25"/>
                <w:szCs w:val="25"/>
              </w:rPr>
              <w:t>своевременно производилась</w:t>
            </w:r>
            <w:r w:rsidRPr="00C252E5">
              <w:rPr>
                <w:rFonts w:ascii="Times New Roman" w:hAnsi="Times New Roman"/>
                <w:sz w:val="25"/>
                <w:szCs w:val="25"/>
              </w:rPr>
              <w:t xml:space="preserve"> оплата за уличное освещение</w:t>
            </w:r>
          </w:p>
        </w:tc>
        <w:tc>
          <w:tcPr>
            <w:tcW w:w="1701" w:type="dxa"/>
          </w:tcPr>
          <w:p w14:paraId="7F3C119A" w14:textId="18518C8C" w:rsidR="00CC4056" w:rsidRPr="00C252E5" w:rsidRDefault="00060A96" w:rsidP="00C252E5">
            <w:pPr>
              <w:pStyle w:val="a3"/>
              <w:spacing w:after="0" w:line="240" w:lineRule="auto"/>
              <w:ind w:left="0"/>
              <w:jc w:val="center"/>
              <w:rPr>
                <w:rFonts w:ascii="Times New Roman" w:hAnsi="Times New Roman"/>
                <w:sz w:val="25"/>
                <w:szCs w:val="25"/>
              </w:rPr>
            </w:pPr>
            <w:r>
              <w:rPr>
                <w:rFonts w:ascii="Times New Roman" w:hAnsi="Times New Roman"/>
                <w:sz w:val="25"/>
                <w:szCs w:val="25"/>
              </w:rPr>
              <w:t>1156,8</w:t>
            </w:r>
          </w:p>
        </w:tc>
      </w:tr>
      <w:tr w:rsidR="00CC4056" w:rsidRPr="00C151E2" w14:paraId="65AB7744" w14:textId="77777777" w:rsidTr="00BA4EC3">
        <w:tc>
          <w:tcPr>
            <w:tcW w:w="594" w:type="dxa"/>
          </w:tcPr>
          <w:p w14:paraId="2E5F49BE" w14:textId="164B99EF" w:rsidR="00CC4056" w:rsidRPr="00C252E5" w:rsidRDefault="005127DC" w:rsidP="00A46A33">
            <w:pPr>
              <w:pStyle w:val="a3"/>
              <w:spacing w:after="0" w:line="240" w:lineRule="auto"/>
              <w:ind w:left="0"/>
              <w:rPr>
                <w:rFonts w:ascii="Times New Roman" w:hAnsi="Times New Roman"/>
                <w:sz w:val="25"/>
                <w:szCs w:val="25"/>
              </w:rPr>
            </w:pPr>
            <w:r>
              <w:rPr>
                <w:rFonts w:ascii="Times New Roman" w:hAnsi="Times New Roman"/>
                <w:sz w:val="25"/>
                <w:szCs w:val="25"/>
              </w:rPr>
              <w:t>2</w:t>
            </w:r>
            <w:r w:rsidR="00CC4056" w:rsidRPr="00C252E5">
              <w:rPr>
                <w:rFonts w:ascii="Times New Roman" w:hAnsi="Times New Roman"/>
                <w:sz w:val="25"/>
                <w:szCs w:val="25"/>
              </w:rPr>
              <w:t>.</w:t>
            </w:r>
          </w:p>
        </w:tc>
        <w:tc>
          <w:tcPr>
            <w:tcW w:w="3376" w:type="dxa"/>
          </w:tcPr>
          <w:p w14:paraId="189CD684" w14:textId="097DEB04" w:rsidR="00CC4056" w:rsidRPr="00C252E5" w:rsidRDefault="005127DC" w:rsidP="00A46A33">
            <w:pPr>
              <w:pStyle w:val="a3"/>
              <w:spacing w:after="0" w:line="240" w:lineRule="auto"/>
              <w:ind w:left="0"/>
              <w:rPr>
                <w:rFonts w:ascii="Times New Roman" w:eastAsia="Times New Roman" w:hAnsi="Times New Roman"/>
                <w:sz w:val="25"/>
                <w:szCs w:val="25"/>
                <w:lang w:eastAsia="ru-RU"/>
              </w:rPr>
            </w:pPr>
            <w:r>
              <w:rPr>
                <w:rFonts w:ascii="Times New Roman" w:eastAsia="Times New Roman" w:hAnsi="Times New Roman"/>
                <w:sz w:val="25"/>
                <w:szCs w:val="25"/>
                <w:lang w:eastAsia="ru-RU"/>
              </w:rPr>
              <w:t>Прочие</w:t>
            </w:r>
            <w:r w:rsidR="00CC4056" w:rsidRPr="00C252E5">
              <w:rPr>
                <w:rFonts w:ascii="Times New Roman" w:eastAsia="Times New Roman" w:hAnsi="Times New Roman"/>
                <w:sz w:val="25"/>
                <w:szCs w:val="25"/>
                <w:lang w:eastAsia="ru-RU"/>
              </w:rPr>
              <w:t xml:space="preserve"> мероприяти</w:t>
            </w:r>
            <w:r>
              <w:rPr>
                <w:rFonts w:ascii="Times New Roman" w:eastAsia="Times New Roman" w:hAnsi="Times New Roman"/>
                <w:sz w:val="25"/>
                <w:szCs w:val="25"/>
                <w:lang w:eastAsia="ru-RU"/>
              </w:rPr>
              <w:t>я</w:t>
            </w:r>
            <w:r w:rsidR="00CC4056" w:rsidRPr="00C252E5">
              <w:rPr>
                <w:rFonts w:ascii="Times New Roman" w:eastAsia="Times New Roman" w:hAnsi="Times New Roman"/>
                <w:sz w:val="25"/>
                <w:szCs w:val="25"/>
                <w:lang w:eastAsia="ru-RU"/>
              </w:rPr>
              <w:t xml:space="preserve"> по благоустройству </w:t>
            </w:r>
            <w:r>
              <w:rPr>
                <w:rFonts w:ascii="Times New Roman" w:eastAsia="Times New Roman" w:hAnsi="Times New Roman"/>
                <w:sz w:val="25"/>
                <w:szCs w:val="25"/>
                <w:lang w:eastAsia="ru-RU"/>
              </w:rPr>
              <w:t>сельского поселения</w:t>
            </w:r>
          </w:p>
        </w:tc>
        <w:tc>
          <w:tcPr>
            <w:tcW w:w="5103" w:type="dxa"/>
          </w:tcPr>
          <w:p w14:paraId="53DE4D49" w14:textId="77777777" w:rsidR="00CC4056" w:rsidRPr="00C252E5" w:rsidRDefault="00CC4056" w:rsidP="00A46A33">
            <w:pPr>
              <w:pStyle w:val="a3"/>
              <w:spacing w:after="0" w:line="240" w:lineRule="auto"/>
              <w:ind w:left="0"/>
              <w:rPr>
                <w:rFonts w:ascii="Times New Roman" w:hAnsi="Times New Roman"/>
                <w:sz w:val="25"/>
                <w:szCs w:val="25"/>
              </w:rPr>
            </w:pPr>
            <w:r w:rsidRPr="00C252E5">
              <w:rPr>
                <w:rFonts w:ascii="Times New Roman" w:hAnsi="Times New Roman"/>
                <w:sz w:val="25"/>
                <w:szCs w:val="25"/>
              </w:rPr>
              <w:t>Улучшение благоустройства территории</w:t>
            </w:r>
          </w:p>
        </w:tc>
        <w:tc>
          <w:tcPr>
            <w:tcW w:w="1701" w:type="dxa"/>
          </w:tcPr>
          <w:p w14:paraId="1247C05D" w14:textId="567703AA" w:rsidR="00CC4056" w:rsidRPr="00C252E5" w:rsidRDefault="00060A96" w:rsidP="00C252E5">
            <w:pPr>
              <w:pStyle w:val="a3"/>
              <w:spacing w:after="0" w:line="240" w:lineRule="auto"/>
              <w:ind w:left="0"/>
              <w:jc w:val="center"/>
              <w:rPr>
                <w:rFonts w:ascii="Times New Roman" w:hAnsi="Times New Roman"/>
                <w:sz w:val="25"/>
                <w:szCs w:val="25"/>
              </w:rPr>
            </w:pPr>
            <w:r>
              <w:rPr>
                <w:rFonts w:ascii="Times New Roman" w:hAnsi="Times New Roman"/>
                <w:sz w:val="25"/>
                <w:szCs w:val="25"/>
              </w:rPr>
              <w:t>1274,2</w:t>
            </w:r>
          </w:p>
        </w:tc>
      </w:tr>
      <w:tr w:rsidR="00332EE2" w:rsidRPr="00C151E2" w14:paraId="62E65B9F" w14:textId="77777777" w:rsidTr="00BA4EC3">
        <w:tc>
          <w:tcPr>
            <w:tcW w:w="594" w:type="dxa"/>
          </w:tcPr>
          <w:p w14:paraId="01275C10" w14:textId="08E5F274" w:rsidR="00332EE2" w:rsidRDefault="00332EE2" w:rsidP="00A46A33">
            <w:pPr>
              <w:pStyle w:val="a3"/>
              <w:spacing w:after="0" w:line="240" w:lineRule="auto"/>
              <w:ind w:left="0"/>
              <w:rPr>
                <w:rFonts w:ascii="Times New Roman" w:hAnsi="Times New Roman"/>
                <w:sz w:val="25"/>
                <w:szCs w:val="25"/>
              </w:rPr>
            </w:pPr>
            <w:r>
              <w:rPr>
                <w:rFonts w:ascii="Times New Roman" w:hAnsi="Times New Roman"/>
                <w:sz w:val="25"/>
                <w:szCs w:val="25"/>
              </w:rPr>
              <w:t>3.</w:t>
            </w:r>
          </w:p>
        </w:tc>
        <w:tc>
          <w:tcPr>
            <w:tcW w:w="3376" w:type="dxa"/>
          </w:tcPr>
          <w:p w14:paraId="5E039492" w14:textId="5ED673CB" w:rsidR="00332EE2" w:rsidRDefault="00332EE2" w:rsidP="00A46A33">
            <w:pPr>
              <w:pStyle w:val="a3"/>
              <w:spacing w:after="0" w:line="240" w:lineRule="auto"/>
              <w:ind w:left="0"/>
              <w:rPr>
                <w:rFonts w:ascii="Times New Roman" w:eastAsia="Times New Roman" w:hAnsi="Times New Roman"/>
                <w:sz w:val="25"/>
                <w:szCs w:val="25"/>
                <w:lang w:eastAsia="ru-RU"/>
              </w:rPr>
            </w:pPr>
            <w:r w:rsidRPr="00332EE2">
              <w:rPr>
                <w:rFonts w:ascii="Times New Roman" w:eastAsia="Times New Roman" w:hAnsi="Times New Roman"/>
                <w:sz w:val="25"/>
                <w:szCs w:val="25"/>
                <w:lang w:eastAsia="ru-RU"/>
              </w:rPr>
              <w:t xml:space="preserve">Строительство газовых сетей, </w:t>
            </w:r>
            <w:proofErr w:type="gramStart"/>
            <w:r w:rsidRPr="00332EE2">
              <w:rPr>
                <w:rFonts w:ascii="Times New Roman" w:eastAsia="Times New Roman" w:hAnsi="Times New Roman"/>
                <w:sz w:val="25"/>
                <w:szCs w:val="25"/>
                <w:lang w:eastAsia="ru-RU"/>
              </w:rPr>
              <w:t>включая  разработку</w:t>
            </w:r>
            <w:proofErr w:type="gramEnd"/>
            <w:r w:rsidRPr="00332EE2">
              <w:rPr>
                <w:rFonts w:ascii="Times New Roman" w:eastAsia="Times New Roman" w:hAnsi="Times New Roman"/>
                <w:sz w:val="25"/>
                <w:szCs w:val="25"/>
                <w:lang w:eastAsia="ru-RU"/>
              </w:rPr>
              <w:t xml:space="preserve"> проектно-сметной документации</w:t>
            </w:r>
          </w:p>
        </w:tc>
        <w:tc>
          <w:tcPr>
            <w:tcW w:w="5103" w:type="dxa"/>
          </w:tcPr>
          <w:p w14:paraId="4A679F2C" w14:textId="0D9A8C98" w:rsidR="00332EE2" w:rsidRDefault="00332EE2" w:rsidP="00A46A33">
            <w:pPr>
              <w:pStyle w:val="a3"/>
              <w:spacing w:after="0" w:line="240" w:lineRule="auto"/>
              <w:ind w:left="0"/>
              <w:rPr>
                <w:rFonts w:ascii="Times New Roman" w:hAnsi="Times New Roman"/>
                <w:sz w:val="25"/>
                <w:szCs w:val="25"/>
              </w:rPr>
            </w:pPr>
            <w:r>
              <w:rPr>
                <w:rFonts w:ascii="Times New Roman" w:hAnsi="Times New Roman"/>
                <w:sz w:val="25"/>
                <w:szCs w:val="25"/>
              </w:rPr>
              <w:t>П</w:t>
            </w:r>
            <w:r w:rsidRPr="00332EE2">
              <w:rPr>
                <w:rFonts w:ascii="Times New Roman" w:hAnsi="Times New Roman"/>
                <w:sz w:val="25"/>
                <w:szCs w:val="25"/>
              </w:rPr>
              <w:t>овышение уровня газификации населения Большенеклиновского</w:t>
            </w:r>
          </w:p>
        </w:tc>
        <w:tc>
          <w:tcPr>
            <w:tcW w:w="1701" w:type="dxa"/>
          </w:tcPr>
          <w:p w14:paraId="04524323" w14:textId="42BEB16B" w:rsidR="00332EE2" w:rsidRDefault="00060A96" w:rsidP="00C252E5">
            <w:pPr>
              <w:pStyle w:val="a3"/>
              <w:spacing w:after="0" w:line="240" w:lineRule="auto"/>
              <w:ind w:left="0"/>
              <w:jc w:val="center"/>
              <w:rPr>
                <w:rFonts w:ascii="Times New Roman" w:hAnsi="Times New Roman"/>
                <w:sz w:val="25"/>
                <w:szCs w:val="25"/>
              </w:rPr>
            </w:pPr>
            <w:r>
              <w:rPr>
                <w:rFonts w:ascii="Times New Roman" w:hAnsi="Times New Roman"/>
                <w:sz w:val="25"/>
                <w:szCs w:val="25"/>
              </w:rPr>
              <w:t>186,7</w:t>
            </w:r>
          </w:p>
        </w:tc>
      </w:tr>
      <w:tr w:rsidR="005127DC" w:rsidRPr="00C151E2" w14:paraId="1B8F6876" w14:textId="77777777" w:rsidTr="00BA4EC3">
        <w:tc>
          <w:tcPr>
            <w:tcW w:w="594" w:type="dxa"/>
          </w:tcPr>
          <w:p w14:paraId="0140A2E0" w14:textId="483083E6" w:rsidR="005127DC" w:rsidRDefault="00332EE2" w:rsidP="00A46A33">
            <w:pPr>
              <w:pStyle w:val="a3"/>
              <w:spacing w:after="0" w:line="240" w:lineRule="auto"/>
              <w:ind w:left="0"/>
              <w:rPr>
                <w:rFonts w:ascii="Times New Roman" w:hAnsi="Times New Roman"/>
                <w:sz w:val="25"/>
                <w:szCs w:val="25"/>
              </w:rPr>
            </w:pPr>
            <w:r>
              <w:rPr>
                <w:rFonts w:ascii="Times New Roman" w:hAnsi="Times New Roman"/>
                <w:sz w:val="25"/>
                <w:szCs w:val="25"/>
              </w:rPr>
              <w:t>4.</w:t>
            </w:r>
          </w:p>
        </w:tc>
        <w:tc>
          <w:tcPr>
            <w:tcW w:w="3376" w:type="dxa"/>
          </w:tcPr>
          <w:p w14:paraId="27B50993" w14:textId="2E37CE85" w:rsidR="005127DC" w:rsidRDefault="00060A96" w:rsidP="00A46A33">
            <w:pPr>
              <w:pStyle w:val="a3"/>
              <w:spacing w:after="0" w:line="240" w:lineRule="auto"/>
              <w:ind w:left="0"/>
              <w:rPr>
                <w:rFonts w:ascii="Times New Roman" w:eastAsia="Times New Roman" w:hAnsi="Times New Roman"/>
                <w:sz w:val="25"/>
                <w:szCs w:val="25"/>
                <w:lang w:eastAsia="ru-RU"/>
              </w:rPr>
            </w:pPr>
            <w:r>
              <w:rPr>
                <w:rFonts w:ascii="Times New Roman" w:eastAsia="Times New Roman" w:hAnsi="Times New Roman"/>
                <w:sz w:val="25"/>
                <w:szCs w:val="25"/>
                <w:lang w:eastAsia="ru-RU"/>
              </w:rPr>
              <w:t>Расходы на реализацию инициативных проектов</w:t>
            </w:r>
          </w:p>
        </w:tc>
        <w:tc>
          <w:tcPr>
            <w:tcW w:w="5103" w:type="dxa"/>
          </w:tcPr>
          <w:p w14:paraId="673D0798" w14:textId="3AB60C02" w:rsidR="005127DC" w:rsidRPr="00C252E5" w:rsidRDefault="00060A96" w:rsidP="00A46A33">
            <w:pPr>
              <w:pStyle w:val="a3"/>
              <w:spacing w:after="0" w:line="240" w:lineRule="auto"/>
              <w:ind w:left="0"/>
              <w:rPr>
                <w:rFonts w:ascii="Times New Roman" w:hAnsi="Times New Roman"/>
                <w:sz w:val="25"/>
                <w:szCs w:val="25"/>
              </w:rPr>
            </w:pPr>
            <w:r>
              <w:rPr>
                <w:rFonts w:ascii="Times New Roman" w:hAnsi="Times New Roman"/>
                <w:sz w:val="25"/>
                <w:szCs w:val="25"/>
              </w:rPr>
              <w:t>Инициативный проект «Благоустройство кладбища»</w:t>
            </w:r>
          </w:p>
        </w:tc>
        <w:tc>
          <w:tcPr>
            <w:tcW w:w="1701" w:type="dxa"/>
          </w:tcPr>
          <w:p w14:paraId="2B594A98" w14:textId="32A2AF01" w:rsidR="005127DC" w:rsidRDefault="00060A96" w:rsidP="00C252E5">
            <w:pPr>
              <w:pStyle w:val="a3"/>
              <w:spacing w:after="0" w:line="240" w:lineRule="auto"/>
              <w:ind w:left="0"/>
              <w:jc w:val="center"/>
              <w:rPr>
                <w:rFonts w:ascii="Times New Roman" w:hAnsi="Times New Roman"/>
                <w:sz w:val="25"/>
                <w:szCs w:val="25"/>
              </w:rPr>
            </w:pPr>
            <w:r>
              <w:rPr>
                <w:rFonts w:ascii="Times New Roman" w:hAnsi="Times New Roman"/>
                <w:sz w:val="25"/>
                <w:szCs w:val="25"/>
              </w:rPr>
              <w:t>1124,0</w:t>
            </w:r>
          </w:p>
        </w:tc>
      </w:tr>
      <w:tr w:rsidR="00CC4056" w:rsidRPr="00C151E2" w14:paraId="1CE32A0D" w14:textId="77777777" w:rsidTr="00BA4EC3">
        <w:tc>
          <w:tcPr>
            <w:tcW w:w="9073" w:type="dxa"/>
            <w:gridSpan w:val="3"/>
          </w:tcPr>
          <w:p w14:paraId="7E0B507A" w14:textId="77777777" w:rsidR="00CC4056" w:rsidRPr="00C151E2" w:rsidRDefault="00CC4056" w:rsidP="00A46A33">
            <w:pPr>
              <w:pStyle w:val="a3"/>
              <w:spacing w:after="0"/>
              <w:ind w:left="0"/>
              <w:rPr>
                <w:rFonts w:ascii="Times New Roman" w:hAnsi="Times New Roman"/>
                <w:sz w:val="28"/>
                <w:szCs w:val="28"/>
              </w:rPr>
            </w:pPr>
            <w:r w:rsidRPr="00C151E2">
              <w:rPr>
                <w:rFonts w:ascii="Times New Roman" w:hAnsi="Times New Roman"/>
                <w:sz w:val="28"/>
                <w:szCs w:val="28"/>
              </w:rPr>
              <w:t>Всего</w:t>
            </w:r>
          </w:p>
        </w:tc>
        <w:tc>
          <w:tcPr>
            <w:tcW w:w="1701" w:type="dxa"/>
          </w:tcPr>
          <w:p w14:paraId="131B644A" w14:textId="34737F5F" w:rsidR="00CC4056" w:rsidRPr="00C151E2" w:rsidRDefault="004820E2" w:rsidP="00C252E5">
            <w:pPr>
              <w:pStyle w:val="a3"/>
              <w:spacing w:after="0"/>
              <w:ind w:left="0"/>
              <w:jc w:val="center"/>
              <w:rPr>
                <w:rFonts w:ascii="Times New Roman" w:hAnsi="Times New Roman"/>
                <w:sz w:val="28"/>
                <w:szCs w:val="28"/>
              </w:rPr>
            </w:pPr>
            <w:r>
              <w:rPr>
                <w:rFonts w:ascii="Times New Roman" w:hAnsi="Times New Roman"/>
                <w:sz w:val="28"/>
                <w:szCs w:val="28"/>
              </w:rPr>
              <w:t>3061,4</w:t>
            </w:r>
          </w:p>
        </w:tc>
      </w:tr>
    </w:tbl>
    <w:p w14:paraId="51D0ECEB" w14:textId="77777777" w:rsidR="00CC4056" w:rsidRPr="00C80D4A" w:rsidRDefault="00CC4056" w:rsidP="00CC4056">
      <w:pPr>
        <w:spacing w:after="0" w:line="240" w:lineRule="auto"/>
        <w:jc w:val="both"/>
        <w:rPr>
          <w:rFonts w:ascii="Times New Roman" w:hAnsi="Times New Roman" w:cs="Times New Roman"/>
          <w:color w:val="000000"/>
          <w:sz w:val="24"/>
          <w:szCs w:val="24"/>
        </w:rPr>
      </w:pPr>
    </w:p>
    <w:p w14:paraId="571DD60D" w14:textId="7722DD7E" w:rsidR="00CC4056" w:rsidRDefault="00CC4056" w:rsidP="00BC1172">
      <w:pPr>
        <w:spacing w:after="0" w:line="240" w:lineRule="auto"/>
        <w:ind w:firstLine="284"/>
        <w:jc w:val="center"/>
        <w:rPr>
          <w:rFonts w:ascii="Times New Roman" w:hAnsi="Times New Roman" w:cs="Times New Roman"/>
          <w:color w:val="000000"/>
          <w:sz w:val="28"/>
          <w:szCs w:val="28"/>
          <w:u w:val="single"/>
        </w:rPr>
      </w:pPr>
      <w:r w:rsidRPr="00C151E2">
        <w:rPr>
          <w:rFonts w:ascii="Times New Roman" w:hAnsi="Times New Roman" w:cs="Times New Roman"/>
          <w:color w:val="000000"/>
          <w:sz w:val="28"/>
          <w:szCs w:val="28"/>
          <w:u w:val="single"/>
        </w:rPr>
        <w:t>Сведения о степени соответствия установленных и достигнутых целевых индикаторов, и показателей муниципальной программы за отчетный период</w:t>
      </w:r>
    </w:p>
    <w:p w14:paraId="0F981D44" w14:textId="77777777" w:rsidR="00DD15DB" w:rsidRPr="00C151E2" w:rsidRDefault="00DD15DB" w:rsidP="00BC1172">
      <w:pPr>
        <w:spacing w:after="0" w:line="240" w:lineRule="auto"/>
        <w:ind w:firstLine="284"/>
        <w:jc w:val="center"/>
        <w:rPr>
          <w:rFonts w:ascii="Times New Roman" w:hAnsi="Times New Roman" w:cs="Times New Roman"/>
          <w:color w:val="000000"/>
          <w:sz w:val="28"/>
          <w:szCs w:val="28"/>
          <w:u w:val="single"/>
        </w:rPr>
      </w:pPr>
    </w:p>
    <w:p w14:paraId="3A7A595F" w14:textId="77777777" w:rsidR="00CC4056" w:rsidRPr="001317C1" w:rsidRDefault="00CC4056" w:rsidP="00CC4056">
      <w:pPr>
        <w:spacing w:after="0"/>
        <w:ind w:firstLine="708"/>
        <w:jc w:val="both"/>
        <w:rPr>
          <w:rFonts w:ascii="Times New Roman" w:hAnsi="Times New Roman" w:cs="Times New Roman"/>
          <w:sz w:val="27"/>
          <w:szCs w:val="27"/>
        </w:rPr>
      </w:pPr>
      <w:r w:rsidRPr="001317C1">
        <w:rPr>
          <w:rFonts w:ascii="Times New Roman" w:hAnsi="Times New Roman" w:cs="Times New Roman"/>
          <w:sz w:val="27"/>
          <w:szCs w:val="27"/>
        </w:rPr>
        <w:t>Показатели (индикаторы) имеют следующие значения:</w:t>
      </w:r>
    </w:p>
    <w:p w14:paraId="767D6EF5" w14:textId="771951AA" w:rsidR="00CC4056" w:rsidRPr="001317C1" w:rsidRDefault="00CC4056" w:rsidP="00CC4056">
      <w:pPr>
        <w:spacing w:after="0" w:line="240" w:lineRule="auto"/>
        <w:jc w:val="both"/>
        <w:rPr>
          <w:rFonts w:ascii="Times New Roman" w:hAnsi="Times New Roman" w:cs="Times New Roman"/>
          <w:bCs/>
          <w:color w:val="000000"/>
          <w:sz w:val="27"/>
          <w:szCs w:val="27"/>
        </w:rPr>
      </w:pPr>
      <w:r w:rsidRPr="001317C1">
        <w:rPr>
          <w:rFonts w:ascii="Times New Roman" w:hAnsi="Times New Roman" w:cs="Times New Roman"/>
          <w:bCs/>
          <w:color w:val="000000"/>
          <w:sz w:val="27"/>
          <w:szCs w:val="27"/>
        </w:rPr>
        <w:t xml:space="preserve">- количество действующих светильников к общему количеству светильников – </w:t>
      </w:r>
      <w:r w:rsidR="00B66998">
        <w:rPr>
          <w:rFonts w:ascii="Times New Roman" w:hAnsi="Times New Roman" w:cs="Times New Roman"/>
          <w:bCs/>
          <w:color w:val="000000"/>
          <w:sz w:val="27"/>
          <w:szCs w:val="27"/>
        </w:rPr>
        <w:t>100</w:t>
      </w:r>
      <w:r w:rsidRPr="001317C1">
        <w:rPr>
          <w:rFonts w:ascii="Times New Roman" w:hAnsi="Times New Roman" w:cs="Times New Roman"/>
          <w:bCs/>
          <w:color w:val="000000"/>
          <w:sz w:val="27"/>
          <w:szCs w:val="27"/>
        </w:rPr>
        <w:t xml:space="preserve">% при плане </w:t>
      </w:r>
      <w:r w:rsidR="00B66998">
        <w:rPr>
          <w:rFonts w:ascii="Times New Roman" w:hAnsi="Times New Roman" w:cs="Times New Roman"/>
          <w:bCs/>
          <w:color w:val="000000"/>
          <w:sz w:val="27"/>
          <w:szCs w:val="27"/>
        </w:rPr>
        <w:t>100</w:t>
      </w:r>
      <w:r w:rsidRPr="001317C1">
        <w:rPr>
          <w:rFonts w:ascii="Times New Roman" w:hAnsi="Times New Roman" w:cs="Times New Roman"/>
          <w:bCs/>
          <w:color w:val="000000"/>
          <w:sz w:val="27"/>
          <w:szCs w:val="27"/>
        </w:rPr>
        <w:t>%.</w:t>
      </w:r>
    </w:p>
    <w:p w14:paraId="45169BBF" w14:textId="77777777" w:rsidR="00CC4056" w:rsidRPr="000C63ED" w:rsidRDefault="00CC4056" w:rsidP="00CC4056">
      <w:pPr>
        <w:spacing w:after="0" w:line="240" w:lineRule="auto"/>
        <w:ind w:firstLine="284"/>
        <w:jc w:val="both"/>
        <w:rPr>
          <w:rFonts w:ascii="Times New Roman" w:hAnsi="Times New Roman" w:cs="Times New Roman"/>
          <w:bCs/>
          <w:color w:val="000000"/>
          <w:sz w:val="28"/>
          <w:szCs w:val="28"/>
        </w:rPr>
      </w:pPr>
    </w:p>
    <w:p w14:paraId="0F61DA36" w14:textId="6B6F4549" w:rsidR="00CC4056" w:rsidRDefault="00CC4056" w:rsidP="00CC4056">
      <w:pPr>
        <w:spacing w:after="0" w:line="240" w:lineRule="auto"/>
        <w:ind w:firstLine="284"/>
        <w:jc w:val="center"/>
        <w:rPr>
          <w:rFonts w:ascii="Times New Roman" w:hAnsi="Times New Roman" w:cs="Times New Roman"/>
          <w:bCs/>
          <w:color w:val="000000"/>
          <w:sz w:val="28"/>
          <w:szCs w:val="28"/>
          <w:u w:val="single"/>
        </w:rPr>
      </w:pPr>
      <w:r w:rsidRPr="00C151E2">
        <w:rPr>
          <w:rFonts w:ascii="Times New Roman" w:hAnsi="Times New Roman" w:cs="Times New Roman"/>
          <w:bCs/>
          <w:color w:val="000000"/>
          <w:sz w:val="28"/>
          <w:szCs w:val="28"/>
          <w:u w:val="single"/>
        </w:rPr>
        <w:t>Сведения о выполнении расходных обязательств, связанных с реализацией муниципальной программы</w:t>
      </w:r>
    </w:p>
    <w:p w14:paraId="26C1E2B4" w14:textId="77777777" w:rsidR="00DD15DB" w:rsidRDefault="00DD15DB" w:rsidP="00CC4056">
      <w:pPr>
        <w:spacing w:after="0" w:line="240" w:lineRule="auto"/>
        <w:ind w:firstLine="284"/>
        <w:jc w:val="center"/>
        <w:rPr>
          <w:rFonts w:ascii="Times New Roman" w:hAnsi="Times New Roman" w:cs="Times New Roman"/>
          <w:bCs/>
          <w:color w:val="000000"/>
          <w:sz w:val="28"/>
          <w:szCs w:val="28"/>
          <w:u w:val="single"/>
        </w:rPr>
      </w:pPr>
    </w:p>
    <w:p w14:paraId="5368624C" w14:textId="4FCBA748" w:rsidR="00CC4056" w:rsidRPr="001317C1" w:rsidRDefault="00CC4056" w:rsidP="001317C1">
      <w:pPr>
        <w:spacing w:after="0" w:line="240" w:lineRule="auto"/>
        <w:ind w:firstLine="284"/>
        <w:jc w:val="both"/>
        <w:rPr>
          <w:rFonts w:ascii="Times New Roman" w:hAnsi="Times New Roman" w:cs="Times New Roman"/>
          <w:b/>
          <w:sz w:val="27"/>
          <w:szCs w:val="27"/>
        </w:rPr>
      </w:pPr>
      <w:r w:rsidRPr="001317C1">
        <w:rPr>
          <w:rFonts w:ascii="Times New Roman" w:hAnsi="Times New Roman" w:cs="Times New Roman"/>
          <w:bCs/>
          <w:color w:val="000000"/>
          <w:sz w:val="27"/>
          <w:szCs w:val="27"/>
        </w:rPr>
        <w:t xml:space="preserve">На реализацию муниципальной программы предусмотрено </w:t>
      </w:r>
      <w:r w:rsidR="00060A96">
        <w:rPr>
          <w:rFonts w:ascii="Times New Roman" w:hAnsi="Times New Roman" w:cs="Times New Roman"/>
          <w:bCs/>
          <w:color w:val="000000"/>
          <w:sz w:val="27"/>
          <w:szCs w:val="27"/>
        </w:rPr>
        <w:t>4350,9</w:t>
      </w:r>
      <w:r w:rsidRPr="001317C1">
        <w:rPr>
          <w:rFonts w:ascii="Times New Roman" w:hAnsi="Times New Roman" w:cs="Times New Roman"/>
          <w:bCs/>
          <w:color w:val="000000"/>
          <w:sz w:val="27"/>
          <w:szCs w:val="27"/>
        </w:rPr>
        <w:t xml:space="preserve"> тыс. рублей, освоено </w:t>
      </w:r>
      <w:r w:rsidR="00060A96">
        <w:rPr>
          <w:rFonts w:ascii="Times New Roman" w:hAnsi="Times New Roman" w:cs="Times New Roman"/>
          <w:bCs/>
          <w:color w:val="000000"/>
          <w:sz w:val="27"/>
          <w:szCs w:val="27"/>
        </w:rPr>
        <w:t>3741,7</w:t>
      </w:r>
      <w:r w:rsidRPr="001317C1">
        <w:rPr>
          <w:rFonts w:ascii="Times New Roman" w:hAnsi="Times New Roman" w:cs="Times New Roman"/>
          <w:bCs/>
          <w:color w:val="000000"/>
          <w:sz w:val="27"/>
          <w:szCs w:val="27"/>
        </w:rPr>
        <w:t xml:space="preserve"> тыс. рублей, или </w:t>
      </w:r>
      <w:r w:rsidR="00060A96">
        <w:rPr>
          <w:rFonts w:ascii="Times New Roman" w:hAnsi="Times New Roman" w:cs="Times New Roman"/>
          <w:bCs/>
          <w:color w:val="000000"/>
          <w:sz w:val="27"/>
          <w:szCs w:val="27"/>
        </w:rPr>
        <w:t>86,0</w:t>
      </w:r>
      <w:r w:rsidRPr="002F26D5">
        <w:rPr>
          <w:rFonts w:ascii="Times New Roman" w:hAnsi="Times New Roman" w:cs="Times New Roman"/>
          <w:bCs/>
          <w:color w:val="000000"/>
          <w:sz w:val="27"/>
          <w:szCs w:val="27"/>
        </w:rPr>
        <w:t>%.</w:t>
      </w:r>
    </w:p>
    <w:p w14:paraId="39F8298A" w14:textId="005E790A" w:rsidR="00CC4056" w:rsidRDefault="00CC4056" w:rsidP="001317C1">
      <w:pPr>
        <w:spacing w:after="0" w:line="240" w:lineRule="auto"/>
        <w:jc w:val="both"/>
        <w:rPr>
          <w:rFonts w:ascii="Times New Roman" w:hAnsi="Times New Roman" w:cs="Times New Roman"/>
          <w:b/>
          <w:sz w:val="24"/>
          <w:szCs w:val="24"/>
        </w:rPr>
      </w:pPr>
    </w:p>
    <w:p w14:paraId="4356294F" w14:textId="5B7B89C6" w:rsidR="00CC4056" w:rsidRDefault="00CC4056" w:rsidP="00905033">
      <w:pPr>
        <w:spacing w:after="0" w:line="240" w:lineRule="auto"/>
        <w:rPr>
          <w:rFonts w:ascii="Times New Roman" w:hAnsi="Times New Roman" w:cs="Times New Roman"/>
          <w:b/>
          <w:sz w:val="24"/>
          <w:szCs w:val="24"/>
        </w:rPr>
      </w:pPr>
    </w:p>
    <w:p w14:paraId="14F6C7D2" w14:textId="23A6A398" w:rsidR="00E148B5" w:rsidRPr="00E8751B" w:rsidRDefault="00E148B5" w:rsidP="00E8751B">
      <w:pPr>
        <w:pStyle w:val="a3"/>
        <w:numPr>
          <w:ilvl w:val="0"/>
          <w:numId w:val="9"/>
        </w:numPr>
        <w:spacing w:after="0" w:line="240" w:lineRule="auto"/>
        <w:jc w:val="center"/>
        <w:rPr>
          <w:rFonts w:ascii="Times New Roman" w:hAnsi="Times New Roman"/>
          <w:b/>
          <w:sz w:val="28"/>
          <w:szCs w:val="28"/>
        </w:rPr>
      </w:pPr>
      <w:r w:rsidRPr="00E8751B">
        <w:rPr>
          <w:rFonts w:ascii="Times New Roman" w:hAnsi="Times New Roman"/>
          <w:b/>
          <w:sz w:val="28"/>
          <w:szCs w:val="28"/>
        </w:rPr>
        <w:lastRenderedPageBreak/>
        <w:t xml:space="preserve">Муниципальная программа </w:t>
      </w:r>
      <w:r w:rsidR="00810B86">
        <w:rPr>
          <w:rFonts w:ascii="Times New Roman" w:hAnsi="Times New Roman"/>
          <w:b/>
          <w:sz w:val="28"/>
          <w:szCs w:val="28"/>
        </w:rPr>
        <w:t>Большенеклиновского</w:t>
      </w:r>
      <w:r w:rsidRPr="00E8751B">
        <w:rPr>
          <w:rFonts w:ascii="Times New Roman" w:hAnsi="Times New Roman"/>
          <w:b/>
          <w:sz w:val="28"/>
          <w:szCs w:val="28"/>
        </w:rPr>
        <w:t xml:space="preserve"> сельского поселения «</w:t>
      </w:r>
      <w:r w:rsidR="00E8751B" w:rsidRPr="00E8751B">
        <w:rPr>
          <w:rFonts w:ascii="Times New Roman" w:eastAsia="TimesNewRoman" w:hAnsi="Times New Roman"/>
          <w:b/>
          <w:kern w:val="2"/>
          <w:sz w:val="28"/>
          <w:szCs w:val="28"/>
        </w:rPr>
        <w:t xml:space="preserve">Обеспечение общественного порядка и противодействие терроризму, экстремизму, коррупции в </w:t>
      </w:r>
      <w:proofErr w:type="spellStart"/>
      <w:r w:rsidR="00810B86">
        <w:rPr>
          <w:rFonts w:ascii="Times New Roman" w:eastAsia="TimesNewRoman" w:hAnsi="Times New Roman"/>
          <w:b/>
          <w:kern w:val="2"/>
          <w:sz w:val="28"/>
          <w:szCs w:val="28"/>
        </w:rPr>
        <w:t>Большенеклиновском</w:t>
      </w:r>
      <w:proofErr w:type="spellEnd"/>
      <w:r w:rsidR="00E8751B" w:rsidRPr="00E8751B">
        <w:rPr>
          <w:rFonts w:ascii="Times New Roman" w:eastAsia="TimesNewRoman" w:hAnsi="Times New Roman"/>
          <w:b/>
          <w:kern w:val="2"/>
          <w:sz w:val="28"/>
          <w:szCs w:val="28"/>
        </w:rPr>
        <w:t xml:space="preserve"> сельском поселении</w:t>
      </w:r>
      <w:r w:rsidRPr="00E8751B">
        <w:rPr>
          <w:rFonts w:ascii="Times New Roman" w:hAnsi="Times New Roman"/>
          <w:b/>
          <w:sz w:val="28"/>
          <w:szCs w:val="28"/>
        </w:rPr>
        <w:t>»</w:t>
      </w:r>
    </w:p>
    <w:p w14:paraId="5A5C9123" w14:textId="77777777" w:rsidR="00E148B5" w:rsidRDefault="00E148B5" w:rsidP="00E148B5">
      <w:pPr>
        <w:spacing w:after="0" w:line="240" w:lineRule="auto"/>
        <w:ind w:firstLine="284"/>
        <w:jc w:val="center"/>
        <w:rPr>
          <w:rFonts w:ascii="Times New Roman" w:hAnsi="Times New Roman" w:cs="Times New Roman"/>
          <w:sz w:val="24"/>
          <w:szCs w:val="24"/>
          <w:u w:val="single"/>
        </w:rPr>
      </w:pPr>
    </w:p>
    <w:p w14:paraId="2C38E15B" w14:textId="77777777" w:rsidR="00E148B5" w:rsidRDefault="00E148B5" w:rsidP="00E148B5">
      <w:pPr>
        <w:spacing w:after="0" w:line="240" w:lineRule="auto"/>
        <w:ind w:firstLine="284"/>
        <w:jc w:val="center"/>
        <w:rPr>
          <w:rFonts w:ascii="Times New Roman" w:hAnsi="Times New Roman" w:cs="Times New Roman"/>
          <w:sz w:val="28"/>
          <w:szCs w:val="28"/>
          <w:u w:val="single"/>
        </w:rPr>
      </w:pPr>
      <w:r w:rsidRPr="00C151E2">
        <w:rPr>
          <w:rFonts w:ascii="Times New Roman" w:hAnsi="Times New Roman" w:cs="Times New Roman"/>
          <w:sz w:val="28"/>
          <w:szCs w:val="28"/>
          <w:u w:val="single"/>
        </w:rPr>
        <w:t>Сведения об основных результатах реализации муниципальной программы за отчетный период</w:t>
      </w:r>
    </w:p>
    <w:p w14:paraId="1D2A1A48" w14:textId="77777777" w:rsidR="00E148B5" w:rsidRPr="00341F3B" w:rsidRDefault="00E148B5" w:rsidP="00E148B5">
      <w:pPr>
        <w:spacing w:after="0" w:line="240" w:lineRule="auto"/>
        <w:ind w:firstLine="284"/>
        <w:jc w:val="center"/>
        <w:rPr>
          <w:rFonts w:ascii="Times New Roman" w:hAnsi="Times New Roman" w:cs="Times New Roman"/>
          <w:sz w:val="28"/>
          <w:szCs w:val="28"/>
          <w:u w:val="single"/>
        </w:rPr>
      </w:pPr>
    </w:p>
    <w:p w14:paraId="733EF4CD" w14:textId="68FF2826" w:rsidR="00E148B5" w:rsidRPr="00BC1172" w:rsidRDefault="00E148B5" w:rsidP="00D73461">
      <w:pPr>
        <w:spacing w:after="0"/>
        <w:ind w:firstLine="709"/>
        <w:jc w:val="both"/>
        <w:rPr>
          <w:rFonts w:ascii="Times New Roman" w:eastAsia="Calibri" w:hAnsi="Times New Roman" w:cs="Times New Roman"/>
          <w:sz w:val="27"/>
          <w:szCs w:val="27"/>
        </w:rPr>
      </w:pPr>
      <w:r w:rsidRPr="00BC1172">
        <w:rPr>
          <w:rFonts w:ascii="Times New Roman" w:eastAsia="Calibri" w:hAnsi="Times New Roman" w:cs="Times New Roman"/>
          <w:sz w:val="27"/>
          <w:szCs w:val="27"/>
        </w:rPr>
        <w:t>Муниципальная программа «</w:t>
      </w:r>
      <w:r w:rsidR="00754575" w:rsidRPr="00BC1172">
        <w:rPr>
          <w:rFonts w:ascii="Times New Roman" w:hAnsi="Times New Roman" w:cs="Times New Roman"/>
          <w:sz w:val="27"/>
          <w:szCs w:val="27"/>
        </w:rPr>
        <w:t xml:space="preserve">Обеспечение общественного порядка и противодействие терроризму, экстремизму, коррупции в </w:t>
      </w:r>
      <w:proofErr w:type="spellStart"/>
      <w:r w:rsidR="00810B86">
        <w:rPr>
          <w:rFonts w:ascii="Times New Roman" w:hAnsi="Times New Roman" w:cs="Times New Roman"/>
          <w:sz w:val="27"/>
          <w:szCs w:val="27"/>
        </w:rPr>
        <w:t>Большенеклиновском</w:t>
      </w:r>
      <w:proofErr w:type="spellEnd"/>
      <w:r w:rsidR="00754575" w:rsidRPr="00BC1172">
        <w:rPr>
          <w:rFonts w:ascii="Times New Roman" w:hAnsi="Times New Roman" w:cs="Times New Roman"/>
          <w:sz w:val="27"/>
          <w:szCs w:val="27"/>
        </w:rPr>
        <w:t xml:space="preserve"> сельском поселении</w:t>
      </w:r>
      <w:r w:rsidRPr="00BC1172">
        <w:rPr>
          <w:rFonts w:ascii="Times New Roman" w:eastAsia="Calibri" w:hAnsi="Times New Roman" w:cs="Times New Roman"/>
          <w:bCs/>
          <w:sz w:val="27"/>
          <w:szCs w:val="27"/>
        </w:rPr>
        <w:t>»</w:t>
      </w:r>
      <w:r w:rsidRPr="00BC1172">
        <w:rPr>
          <w:rFonts w:ascii="Times New Roman" w:eastAsia="Calibri" w:hAnsi="Times New Roman" w:cs="Times New Roman"/>
          <w:sz w:val="27"/>
          <w:szCs w:val="27"/>
        </w:rPr>
        <w:t xml:space="preserve"> направлена на совершенствование взаимодействия органов местного самоуправления </w:t>
      </w:r>
      <w:bookmarkStart w:id="1" w:name="_Hlk65150525"/>
      <w:r w:rsidR="00810B86">
        <w:rPr>
          <w:rFonts w:ascii="Times New Roman" w:eastAsia="Calibri" w:hAnsi="Times New Roman" w:cs="Times New Roman"/>
          <w:sz w:val="27"/>
          <w:szCs w:val="27"/>
        </w:rPr>
        <w:t>Большенеклиновского</w:t>
      </w:r>
      <w:bookmarkEnd w:id="1"/>
      <w:r w:rsidRPr="00BC1172">
        <w:rPr>
          <w:rFonts w:ascii="Times New Roman" w:eastAsia="Calibri" w:hAnsi="Times New Roman" w:cs="Times New Roman"/>
          <w:sz w:val="27"/>
          <w:szCs w:val="27"/>
        </w:rPr>
        <w:t xml:space="preserve"> сельского поселения и территориальных органов федеральных и областных органов исполнительной власти, а также организации их взаимодействия с общественными объединениями в сфере профилактики правонарушений. Создание благоприятной и максимально безопасной для населения обстановки в жилом секторе, на улицах и в других общественных местах </w:t>
      </w:r>
      <w:r w:rsidR="00754575" w:rsidRPr="00BC1172">
        <w:rPr>
          <w:rFonts w:ascii="Times New Roman" w:eastAsia="Calibri" w:hAnsi="Times New Roman" w:cs="Times New Roman"/>
          <w:sz w:val="27"/>
          <w:szCs w:val="27"/>
        </w:rPr>
        <w:t>поселения, воспитание</w:t>
      </w:r>
      <w:r w:rsidRPr="00BC1172">
        <w:rPr>
          <w:rFonts w:ascii="Times New Roman" w:eastAsia="Calibri" w:hAnsi="Times New Roman" w:cs="Times New Roman"/>
          <w:sz w:val="27"/>
          <w:szCs w:val="27"/>
        </w:rPr>
        <w:t xml:space="preserve"> гражданской солидарности и интернационализма, противодействие любым проявлениям экстремизма и ксенофобии, обеспечение антитеррористической защищенности населения. Гармонизация межнациональных отношений, сокращение спроса на наркотики и ограничение их доступности. Снижение уровня коррупционных проявлений на территории </w:t>
      </w:r>
      <w:r w:rsidR="00810B86">
        <w:rPr>
          <w:rFonts w:ascii="Times New Roman" w:eastAsia="Calibri" w:hAnsi="Times New Roman" w:cs="Times New Roman"/>
          <w:sz w:val="27"/>
          <w:szCs w:val="27"/>
        </w:rPr>
        <w:t>Большенеклиновского</w:t>
      </w:r>
      <w:r w:rsidRPr="00BC1172">
        <w:rPr>
          <w:rFonts w:ascii="Times New Roman" w:eastAsia="Calibri" w:hAnsi="Times New Roman" w:cs="Times New Roman"/>
          <w:sz w:val="27"/>
          <w:szCs w:val="27"/>
        </w:rPr>
        <w:t xml:space="preserve"> сельского поселения.</w:t>
      </w:r>
    </w:p>
    <w:p w14:paraId="51424299" w14:textId="12F232DC" w:rsidR="00E148B5" w:rsidRPr="00BC1172" w:rsidRDefault="00E148B5" w:rsidP="00E148B5">
      <w:pPr>
        <w:widowControl w:val="0"/>
        <w:tabs>
          <w:tab w:val="left" w:pos="0"/>
        </w:tabs>
        <w:autoSpaceDE w:val="0"/>
        <w:autoSpaceDN w:val="0"/>
        <w:adjustRightInd w:val="0"/>
        <w:spacing w:after="0"/>
        <w:ind w:firstLine="709"/>
        <w:jc w:val="both"/>
        <w:rPr>
          <w:rFonts w:ascii="Times New Roman" w:eastAsia="Calibri" w:hAnsi="Times New Roman" w:cs="Times New Roman"/>
          <w:color w:val="000000"/>
          <w:sz w:val="27"/>
          <w:szCs w:val="27"/>
        </w:rPr>
      </w:pPr>
      <w:r w:rsidRPr="00BC1172">
        <w:rPr>
          <w:rFonts w:ascii="Times New Roman" w:eastAsia="Calibri" w:hAnsi="Times New Roman" w:cs="Times New Roman"/>
          <w:color w:val="000000"/>
          <w:sz w:val="27"/>
          <w:szCs w:val="27"/>
        </w:rPr>
        <w:t xml:space="preserve">В рамках реализации </w:t>
      </w:r>
      <w:r w:rsidRPr="00BC1172">
        <w:rPr>
          <w:rFonts w:ascii="Times New Roman" w:eastAsia="Calibri" w:hAnsi="Times New Roman" w:cs="Times New Roman"/>
          <w:sz w:val="27"/>
          <w:szCs w:val="27"/>
        </w:rPr>
        <w:t>муниципальной программы «</w:t>
      </w:r>
      <w:r w:rsidR="00754575" w:rsidRPr="00BC1172">
        <w:rPr>
          <w:rFonts w:ascii="Times New Roman" w:hAnsi="Times New Roman" w:cs="Times New Roman"/>
          <w:sz w:val="27"/>
          <w:szCs w:val="27"/>
        </w:rPr>
        <w:t xml:space="preserve">Обеспечение общественного порядка и противодействие терроризму, экстремизму, коррупции в </w:t>
      </w:r>
      <w:proofErr w:type="spellStart"/>
      <w:r w:rsidR="00810B86">
        <w:rPr>
          <w:rFonts w:ascii="Times New Roman" w:eastAsia="Calibri" w:hAnsi="Times New Roman" w:cs="Times New Roman"/>
          <w:sz w:val="27"/>
          <w:szCs w:val="27"/>
        </w:rPr>
        <w:t>Большенеклиновском</w:t>
      </w:r>
      <w:proofErr w:type="spellEnd"/>
      <w:r w:rsidR="00754575" w:rsidRPr="00BC1172">
        <w:rPr>
          <w:rFonts w:ascii="Times New Roman" w:hAnsi="Times New Roman" w:cs="Times New Roman"/>
          <w:sz w:val="27"/>
          <w:szCs w:val="27"/>
        </w:rPr>
        <w:t xml:space="preserve"> сельском поселении</w:t>
      </w:r>
      <w:r w:rsidR="00754575" w:rsidRPr="00BC1172">
        <w:rPr>
          <w:rFonts w:ascii="Times New Roman" w:eastAsia="Calibri" w:hAnsi="Times New Roman" w:cs="Times New Roman"/>
          <w:bCs/>
          <w:sz w:val="27"/>
          <w:szCs w:val="27"/>
        </w:rPr>
        <w:t>» (</w:t>
      </w:r>
      <w:r w:rsidRPr="00BC1172">
        <w:rPr>
          <w:rFonts w:ascii="Times New Roman" w:eastAsia="Calibri" w:hAnsi="Times New Roman" w:cs="Times New Roman"/>
          <w:bCs/>
          <w:sz w:val="27"/>
          <w:szCs w:val="27"/>
        </w:rPr>
        <w:t>далее- муниципальная программа)</w:t>
      </w:r>
      <w:r w:rsidRPr="00BC1172">
        <w:rPr>
          <w:rFonts w:ascii="Times New Roman" w:eastAsia="Calibri" w:hAnsi="Times New Roman" w:cs="Times New Roman"/>
          <w:color w:val="000000"/>
          <w:sz w:val="27"/>
          <w:szCs w:val="27"/>
        </w:rPr>
        <w:t xml:space="preserve">, </w:t>
      </w:r>
      <w:r w:rsidRPr="00BC1172">
        <w:rPr>
          <w:rFonts w:ascii="Times New Roman" w:eastAsia="Calibri" w:hAnsi="Times New Roman" w:cs="Times New Roman"/>
          <w:sz w:val="27"/>
          <w:szCs w:val="27"/>
        </w:rPr>
        <w:t xml:space="preserve">утвержденной постановлением Администрации </w:t>
      </w:r>
      <w:r w:rsidR="00810B86">
        <w:rPr>
          <w:rFonts w:ascii="Times New Roman" w:eastAsia="Calibri" w:hAnsi="Times New Roman" w:cs="Times New Roman"/>
          <w:sz w:val="27"/>
          <w:szCs w:val="27"/>
        </w:rPr>
        <w:t>Большенеклиновского</w:t>
      </w:r>
      <w:r w:rsidRPr="00BC1172">
        <w:rPr>
          <w:rFonts w:ascii="Times New Roman" w:eastAsia="Calibri" w:hAnsi="Times New Roman" w:cs="Times New Roman"/>
          <w:sz w:val="27"/>
          <w:szCs w:val="27"/>
        </w:rPr>
        <w:t xml:space="preserve"> сельского поселения от </w:t>
      </w:r>
      <w:r w:rsidR="00E8751B" w:rsidRPr="00BC1172">
        <w:rPr>
          <w:rFonts w:ascii="Times New Roman" w:eastAsia="Calibri" w:hAnsi="Times New Roman" w:cs="Times New Roman"/>
          <w:sz w:val="27"/>
          <w:szCs w:val="27"/>
        </w:rPr>
        <w:t>1</w:t>
      </w:r>
      <w:r w:rsidR="00810B86">
        <w:rPr>
          <w:rFonts w:ascii="Times New Roman" w:eastAsia="Calibri" w:hAnsi="Times New Roman" w:cs="Times New Roman"/>
          <w:sz w:val="27"/>
          <w:szCs w:val="27"/>
        </w:rPr>
        <w:t>1</w:t>
      </w:r>
      <w:r w:rsidR="006C7992" w:rsidRPr="00BC1172">
        <w:rPr>
          <w:rFonts w:ascii="Times New Roman" w:eastAsia="Calibri" w:hAnsi="Times New Roman" w:cs="Times New Roman"/>
          <w:sz w:val="27"/>
          <w:szCs w:val="27"/>
        </w:rPr>
        <w:t>.10</w:t>
      </w:r>
      <w:r w:rsidRPr="00BC1172">
        <w:rPr>
          <w:rFonts w:ascii="Times New Roman" w:eastAsia="Calibri" w:hAnsi="Times New Roman" w:cs="Times New Roman"/>
          <w:sz w:val="27"/>
          <w:szCs w:val="27"/>
        </w:rPr>
        <w:t>.201</w:t>
      </w:r>
      <w:r w:rsidR="006C7992" w:rsidRPr="00BC1172">
        <w:rPr>
          <w:rFonts w:ascii="Times New Roman" w:eastAsia="Calibri" w:hAnsi="Times New Roman" w:cs="Times New Roman"/>
          <w:sz w:val="27"/>
          <w:szCs w:val="27"/>
        </w:rPr>
        <w:t>8</w:t>
      </w:r>
      <w:r w:rsidRPr="00BC1172">
        <w:rPr>
          <w:rFonts w:ascii="Times New Roman" w:eastAsia="Calibri" w:hAnsi="Times New Roman" w:cs="Times New Roman"/>
          <w:sz w:val="27"/>
          <w:szCs w:val="27"/>
        </w:rPr>
        <w:t xml:space="preserve"> № </w:t>
      </w:r>
      <w:r w:rsidR="006C7992" w:rsidRPr="00BC1172">
        <w:rPr>
          <w:rFonts w:ascii="Times New Roman" w:eastAsia="Calibri" w:hAnsi="Times New Roman" w:cs="Times New Roman"/>
          <w:sz w:val="27"/>
          <w:szCs w:val="27"/>
        </w:rPr>
        <w:t>1</w:t>
      </w:r>
      <w:r w:rsidR="00810B86">
        <w:rPr>
          <w:rFonts w:ascii="Times New Roman" w:eastAsia="Calibri" w:hAnsi="Times New Roman" w:cs="Times New Roman"/>
          <w:sz w:val="27"/>
          <w:szCs w:val="27"/>
        </w:rPr>
        <w:t>17</w:t>
      </w:r>
      <w:r w:rsidRPr="00BC1172">
        <w:rPr>
          <w:rFonts w:ascii="Times New Roman" w:eastAsia="Calibri" w:hAnsi="Times New Roman" w:cs="Times New Roman"/>
          <w:sz w:val="27"/>
          <w:szCs w:val="27"/>
        </w:rPr>
        <w:t xml:space="preserve">, </w:t>
      </w:r>
      <w:r w:rsidRPr="00BC1172">
        <w:rPr>
          <w:rFonts w:ascii="Times New Roman" w:eastAsia="Calibri" w:hAnsi="Times New Roman" w:cs="Times New Roman"/>
          <w:color w:val="000000"/>
          <w:sz w:val="27"/>
          <w:szCs w:val="27"/>
        </w:rPr>
        <w:t>ответственным исполнителем, соисполнителем и участниками муниципальной программы в 20</w:t>
      </w:r>
      <w:r w:rsidR="00332EE2">
        <w:rPr>
          <w:rFonts w:ascii="Times New Roman" w:eastAsia="Calibri" w:hAnsi="Times New Roman" w:cs="Times New Roman"/>
          <w:color w:val="000000"/>
          <w:sz w:val="27"/>
          <w:szCs w:val="27"/>
        </w:rPr>
        <w:t>2</w:t>
      </w:r>
      <w:r w:rsidR="00060A96">
        <w:rPr>
          <w:rFonts w:ascii="Times New Roman" w:eastAsia="Calibri" w:hAnsi="Times New Roman" w:cs="Times New Roman"/>
          <w:color w:val="000000"/>
          <w:sz w:val="27"/>
          <w:szCs w:val="27"/>
        </w:rPr>
        <w:t>3</w:t>
      </w:r>
      <w:r w:rsidRPr="00BC1172">
        <w:rPr>
          <w:rFonts w:ascii="Times New Roman" w:eastAsia="Calibri" w:hAnsi="Times New Roman" w:cs="Times New Roman"/>
          <w:color w:val="000000"/>
          <w:sz w:val="27"/>
          <w:szCs w:val="27"/>
        </w:rPr>
        <w:t xml:space="preserve"> году реализован комплекс мероприятий, в результате которых:</w:t>
      </w:r>
    </w:p>
    <w:p w14:paraId="7601D799" w14:textId="22EDC9A0" w:rsidR="00E148B5" w:rsidRPr="00BC1172" w:rsidRDefault="00E148B5" w:rsidP="00E148B5">
      <w:pPr>
        <w:widowControl w:val="0"/>
        <w:autoSpaceDE w:val="0"/>
        <w:autoSpaceDN w:val="0"/>
        <w:adjustRightInd w:val="0"/>
        <w:spacing w:after="0"/>
        <w:ind w:firstLine="709"/>
        <w:jc w:val="both"/>
        <w:rPr>
          <w:rFonts w:ascii="Times New Roman" w:eastAsia="Calibri" w:hAnsi="Times New Roman" w:cs="Times New Roman"/>
          <w:sz w:val="27"/>
          <w:szCs w:val="27"/>
        </w:rPr>
      </w:pPr>
      <w:r w:rsidRPr="00BC1172">
        <w:rPr>
          <w:rFonts w:ascii="Times New Roman" w:eastAsia="Calibri" w:hAnsi="Times New Roman" w:cs="Times New Roman"/>
          <w:sz w:val="27"/>
          <w:szCs w:val="27"/>
        </w:rPr>
        <w:t xml:space="preserve">проведен мониторинг общественного мнения о состоянии коррупции в </w:t>
      </w:r>
      <w:proofErr w:type="spellStart"/>
      <w:r w:rsidR="00810B86">
        <w:rPr>
          <w:rFonts w:ascii="Times New Roman" w:eastAsia="Calibri" w:hAnsi="Times New Roman" w:cs="Times New Roman"/>
          <w:sz w:val="27"/>
          <w:szCs w:val="27"/>
        </w:rPr>
        <w:t>Большенеклиновском</w:t>
      </w:r>
      <w:proofErr w:type="spellEnd"/>
      <w:r w:rsidRPr="00BC1172">
        <w:rPr>
          <w:rFonts w:ascii="Times New Roman" w:eastAsia="Calibri" w:hAnsi="Times New Roman" w:cs="Times New Roman"/>
          <w:sz w:val="27"/>
          <w:szCs w:val="27"/>
        </w:rPr>
        <w:t xml:space="preserve"> сельском поселении;</w:t>
      </w:r>
    </w:p>
    <w:p w14:paraId="3FB8F7A0" w14:textId="5A311022" w:rsidR="00E148B5" w:rsidRPr="00BC1172" w:rsidRDefault="00E148B5" w:rsidP="00E148B5">
      <w:pPr>
        <w:widowControl w:val="0"/>
        <w:autoSpaceDE w:val="0"/>
        <w:autoSpaceDN w:val="0"/>
        <w:adjustRightInd w:val="0"/>
        <w:spacing w:after="0"/>
        <w:ind w:firstLine="709"/>
        <w:jc w:val="both"/>
        <w:rPr>
          <w:rFonts w:ascii="Times New Roman" w:eastAsia="Calibri" w:hAnsi="Times New Roman" w:cs="Times New Roman"/>
          <w:sz w:val="27"/>
          <w:szCs w:val="27"/>
        </w:rPr>
      </w:pPr>
      <w:r w:rsidRPr="00BC1172">
        <w:rPr>
          <w:rFonts w:ascii="Times New Roman" w:eastAsia="Calibri" w:hAnsi="Times New Roman" w:cs="Times New Roman"/>
          <w:sz w:val="27"/>
          <w:szCs w:val="27"/>
        </w:rPr>
        <w:t xml:space="preserve">налажено проведение антикоррупционной экспертизы проектов нормативных правовых актов и нормативных правовых актов </w:t>
      </w:r>
      <w:r w:rsidR="00810B86">
        <w:rPr>
          <w:rFonts w:ascii="Times New Roman" w:eastAsia="Calibri" w:hAnsi="Times New Roman" w:cs="Times New Roman"/>
          <w:sz w:val="27"/>
          <w:szCs w:val="27"/>
        </w:rPr>
        <w:t>Большенеклиновского</w:t>
      </w:r>
      <w:r w:rsidRPr="00BC1172">
        <w:rPr>
          <w:rFonts w:ascii="Times New Roman" w:eastAsia="Calibri" w:hAnsi="Times New Roman" w:cs="Times New Roman"/>
          <w:sz w:val="27"/>
          <w:szCs w:val="27"/>
        </w:rPr>
        <w:t xml:space="preserve"> сельского поселения; </w:t>
      </w:r>
    </w:p>
    <w:p w14:paraId="4F98DE78" w14:textId="77777777" w:rsidR="00E148B5" w:rsidRPr="00BC1172" w:rsidRDefault="00E148B5" w:rsidP="00E148B5">
      <w:pPr>
        <w:widowControl w:val="0"/>
        <w:autoSpaceDE w:val="0"/>
        <w:autoSpaceDN w:val="0"/>
        <w:adjustRightInd w:val="0"/>
        <w:spacing w:after="0"/>
        <w:ind w:firstLine="709"/>
        <w:jc w:val="both"/>
        <w:rPr>
          <w:rFonts w:ascii="Times New Roman" w:eastAsia="Calibri" w:hAnsi="Times New Roman" w:cs="Times New Roman"/>
          <w:sz w:val="27"/>
          <w:szCs w:val="27"/>
        </w:rPr>
      </w:pPr>
      <w:r w:rsidRPr="00BC1172">
        <w:rPr>
          <w:rFonts w:ascii="Times New Roman" w:eastAsia="Calibri" w:hAnsi="Times New Roman" w:cs="Times New Roman"/>
          <w:sz w:val="27"/>
          <w:szCs w:val="27"/>
        </w:rPr>
        <w:t xml:space="preserve">повысился уровень правовой подготовки специалистов в сфере противодействия коррупции; </w:t>
      </w:r>
    </w:p>
    <w:p w14:paraId="369B84E0" w14:textId="77777777" w:rsidR="00E148B5" w:rsidRPr="00BC1172" w:rsidRDefault="00E148B5" w:rsidP="00E148B5">
      <w:pPr>
        <w:widowControl w:val="0"/>
        <w:autoSpaceDE w:val="0"/>
        <w:autoSpaceDN w:val="0"/>
        <w:adjustRightInd w:val="0"/>
        <w:spacing w:after="0"/>
        <w:ind w:firstLine="709"/>
        <w:jc w:val="both"/>
        <w:rPr>
          <w:rFonts w:ascii="Times New Roman" w:eastAsia="Calibri" w:hAnsi="Times New Roman" w:cs="Times New Roman"/>
          <w:sz w:val="27"/>
          <w:szCs w:val="27"/>
        </w:rPr>
      </w:pPr>
      <w:r w:rsidRPr="00BC1172">
        <w:rPr>
          <w:rFonts w:ascii="Times New Roman" w:eastAsia="Calibri" w:hAnsi="Times New Roman" w:cs="Times New Roman"/>
          <w:spacing w:val="-4"/>
          <w:sz w:val="27"/>
          <w:szCs w:val="27"/>
        </w:rPr>
        <w:t>обеспечен доступ граждан, общественных объединений и средств массовой</w:t>
      </w:r>
      <w:r w:rsidRPr="00BC1172">
        <w:rPr>
          <w:rFonts w:ascii="Times New Roman" w:eastAsia="Calibri" w:hAnsi="Times New Roman" w:cs="Times New Roman"/>
          <w:sz w:val="27"/>
          <w:szCs w:val="27"/>
        </w:rPr>
        <w:t xml:space="preserve"> информации к информации о деятельности органов исполнительной власти;</w:t>
      </w:r>
    </w:p>
    <w:p w14:paraId="074552B4" w14:textId="77777777" w:rsidR="00E148B5" w:rsidRPr="00BC1172" w:rsidRDefault="00E148B5" w:rsidP="00E148B5">
      <w:pPr>
        <w:widowControl w:val="0"/>
        <w:autoSpaceDE w:val="0"/>
        <w:autoSpaceDN w:val="0"/>
        <w:adjustRightInd w:val="0"/>
        <w:spacing w:after="0"/>
        <w:ind w:firstLine="709"/>
        <w:jc w:val="both"/>
        <w:rPr>
          <w:rFonts w:ascii="Times New Roman" w:eastAsia="Calibri" w:hAnsi="Times New Roman" w:cs="Times New Roman"/>
          <w:sz w:val="27"/>
          <w:szCs w:val="27"/>
        </w:rPr>
      </w:pPr>
      <w:r w:rsidRPr="00BC1172">
        <w:rPr>
          <w:rFonts w:ascii="Times New Roman" w:eastAsia="Calibri" w:hAnsi="Times New Roman" w:cs="Times New Roman"/>
          <w:sz w:val="27"/>
          <w:szCs w:val="27"/>
        </w:rPr>
        <w:t xml:space="preserve">установлено видеонаблюдение в здании </w:t>
      </w:r>
      <w:r w:rsidR="00F66223" w:rsidRPr="00BC1172">
        <w:rPr>
          <w:rFonts w:ascii="Times New Roman" w:eastAsia="Calibri" w:hAnsi="Times New Roman" w:cs="Times New Roman"/>
          <w:sz w:val="27"/>
          <w:szCs w:val="27"/>
        </w:rPr>
        <w:t>администрации;</w:t>
      </w:r>
    </w:p>
    <w:p w14:paraId="4DB9F55C" w14:textId="0D11F0C6" w:rsidR="0015499B" w:rsidRPr="00BC1172" w:rsidRDefault="00E148B5" w:rsidP="0015499B">
      <w:pPr>
        <w:widowControl w:val="0"/>
        <w:autoSpaceDE w:val="0"/>
        <w:autoSpaceDN w:val="0"/>
        <w:adjustRightInd w:val="0"/>
        <w:spacing w:after="0"/>
        <w:ind w:firstLine="709"/>
        <w:jc w:val="both"/>
        <w:rPr>
          <w:rFonts w:ascii="Times New Roman" w:eastAsia="Calibri" w:hAnsi="Times New Roman" w:cs="Times New Roman"/>
          <w:sz w:val="27"/>
          <w:szCs w:val="27"/>
        </w:rPr>
      </w:pPr>
      <w:r w:rsidRPr="00BC1172">
        <w:rPr>
          <w:rFonts w:ascii="Times New Roman" w:eastAsia="Calibri" w:hAnsi="Times New Roman" w:cs="Times New Roman"/>
          <w:sz w:val="27"/>
          <w:szCs w:val="27"/>
        </w:rPr>
        <w:t>осуществлялся комплекс мероприятий, направленных на устранение необоснованных запретов и ограничений в области предпринимательской деятельности</w:t>
      </w:r>
      <w:r w:rsidR="0015499B" w:rsidRPr="00BC1172">
        <w:rPr>
          <w:rFonts w:ascii="Times New Roman" w:eastAsia="Calibri" w:hAnsi="Times New Roman" w:cs="Times New Roman"/>
          <w:sz w:val="27"/>
          <w:szCs w:val="27"/>
        </w:rPr>
        <w:t>.</w:t>
      </w:r>
    </w:p>
    <w:p w14:paraId="6FB1D650" w14:textId="77777777" w:rsidR="00E148B5" w:rsidRPr="00BC1172" w:rsidRDefault="00E148B5" w:rsidP="00E148B5">
      <w:pPr>
        <w:spacing w:after="0"/>
        <w:jc w:val="both"/>
        <w:rPr>
          <w:rFonts w:ascii="Times New Roman" w:eastAsia="Calibri" w:hAnsi="Times New Roman" w:cs="Times New Roman"/>
          <w:sz w:val="27"/>
          <w:szCs w:val="27"/>
        </w:rPr>
      </w:pPr>
      <w:r w:rsidRPr="00BC1172">
        <w:rPr>
          <w:rFonts w:ascii="Times New Roman" w:eastAsia="Calibri" w:hAnsi="Times New Roman" w:cs="Times New Roman"/>
          <w:sz w:val="27"/>
          <w:szCs w:val="27"/>
        </w:rPr>
        <w:t xml:space="preserve">    Решение поставленных в рамках Программы задач достигается за счет:</w:t>
      </w:r>
    </w:p>
    <w:p w14:paraId="1477BDD1" w14:textId="77777777" w:rsidR="00E148B5" w:rsidRPr="00BC1172" w:rsidRDefault="00E148B5" w:rsidP="00E148B5">
      <w:pPr>
        <w:spacing w:after="0"/>
        <w:ind w:firstLine="720"/>
        <w:jc w:val="both"/>
        <w:rPr>
          <w:rFonts w:ascii="Times New Roman" w:eastAsia="Calibri" w:hAnsi="Times New Roman" w:cs="Times New Roman"/>
          <w:sz w:val="27"/>
          <w:szCs w:val="27"/>
        </w:rPr>
      </w:pPr>
      <w:r w:rsidRPr="00BC1172">
        <w:rPr>
          <w:rFonts w:ascii="Times New Roman" w:eastAsia="Calibri" w:hAnsi="Times New Roman" w:cs="Times New Roman"/>
          <w:sz w:val="27"/>
          <w:szCs w:val="27"/>
        </w:rPr>
        <w:t>- совершенствования профилактики преступлений и иных правонарушений среди молодежи;</w:t>
      </w:r>
    </w:p>
    <w:p w14:paraId="50B9AD0D" w14:textId="77777777" w:rsidR="00E148B5" w:rsidRPr="00BC1172" w:rsidRDefault="00E148B5" w:rsidP="00E148B5">
      <w:pPr>
        <w:spacing w:after="0"/>
        <w:ind w:firstLine="720"/>
        <w:jc w:val="both"/>
        <w:rPr>
          <w:rFonts w:ascii="Times New Roman" w:eastAsia="Calibri" w:hAnsi="Times New Roman" w:cs="Times New Roman"/>
          <w:color w:val="000000"/>
          <w:sz w:val="27"/>
          <w:szCs w:val="27"/>
        </w:rPr>
      </w:pPr>
      <w:r w:rsidRPr="00BC1172">
        <w:rPr>
          <w:rFonts w:ascii="Times New Roman" w:eastAsia="Calibri" w:hAnsi="Times New Roman" w:cs="Times New Roman"/>
          <w:sz w:val="27"/>
          <w:szCs w:val="27"/>
        </w:rPr>
        <w:t>- вовлечения в предупреждение правонарушений сотрудников предприятий, учреждений, организаций всех форм собственности, а также членов общественных орга</w:t>
      </w:r>
      <w:r w:rsidRPr="00BC1172">
        <w:rPr>
          <w:rFonts w:ascii="Times New Roman" w:eastAsia="Calibri" w:hAnsi="Times New Roman" w:cs="Times New Roman"/>
          <w:color w:val="000000"/>
          <w:sz w:val="27"/>
          <w:szCs w:val="27"/>
        </w:rPr>
        <w:t>низаций;</w:t>
      </w:r>
    </w:p>
    <w:p w14:paraId="2E4614B7" w14:textId="6892F56B" w:rsidR="00E148B5" w:rsidRPr="00BC1172" w:rsidRDefault="00E148B5" w:rsidP="00855951">
      <w:pPr>
        <w:autoSpaceDE w:val="0"/>
        <w:spacing w:after="0"/>
        <w:jc w:val="both"/>
        <w:rPr>
          <w:rFonts w:ascii="Times New Roman" w:eastAsia="Calibri" w:hAnsi="Times New Roman" w:cs="Times New Roman"/>
          <w:color w:val="000000"/>
          <w:sz w:val="27"/>
          <w:szCs w:val="27"/>
        </w:rPr>
      </w:pPr>
      <w:r w:rsidRPr="00BC1172">
        <w:rPr>
          <w:rFonts w:ascii="Times New Roman" w:eastAsia="Calibri" w:hAnsi="Times New Roman" w:cs="Times New Roman"/>
          <w:color w:val="000000"/>
          <w:sz w:val="27"/>
          <w:szCs w:val="27"/>
        </w:rPr>
        <w:lastRenderedPageBreak/>
        <w:tab/>
        <w:t xml:space="preserve">-снижение количества преступлений, </w:t>
      </w:r>
      <w:r w:rsidRPr="00BC1172">
        <w:rPr>
          <w:rFonts w:ascii="Times New Roman" w:eastAsia="Calibri" w:hAnsi="Times New Roman" w:cs="Times New Roman"/>
          <w:color w:val="000000"/>
          <w:spacing w:val="-4"/>
          <w:kern w:val="1"/>
          <w:sz w:val="27"/>
          <w:szCs w:val="27"/>
        </w:rPr>
        <w:t xml:space="preserve">совершенных несовершеннолетними </w:t>
      </w:r>
      <w:r w:rsidRPr="00BC1172">
        <w:rPr>
          <w:rFonts w:ascii="Times New Roman" w:eastAsia="Calibri" w:hAnsi="Times New Roman" w:cs="Times New Roman"/>
          <w:color w:val="000000"/>
          <w:sz w:val="27"/>
          <w:szCs w:val="27"/>
        </w:rPr>
        <w:t>или при их соучастии;</w:t>
      </w:r>
    </w:p>
    <w:p w14:paraId="51957809" w14:textId="183D87FD" w:rsidR="00E148B5" w:rsidRDefault="00E148B5" w:rsidP="00E148B5">
      <w:pPr>
        <w:spacing w:after="0"/>
        <w:jc w:val="both"/>
        <w:rPr>
          <w:rFonts w:ascii="Times New Roman" w:eastAsia="Calibri" w:hAnsi="Times New Roman" w:cs="Times New Roman"/>
          <w:sz w:val="27"/>
          <w:szCs w:val="27"/>
        </w:rPr>
      </w:pPr>
      <w:r w:rsidRPr="00BC1172">
        <w:rPr>
          <w:rFonts w:ascii="Times New Roman" w:eastAsia="Calibri" w:hAnsi="Times New Roman" w:cs="Times New Roman"/>
          <w:sz w:val="27"/>
          <w:szCs w:val="27"/>
        </w:rPr>
        <w:t xml:space="preserve">        В охране общественного порядка принимает участие добровольная народная дружина, в которую </w:t>
      </w:r>
      <w:r w:rsidR="00855951" w:rsidRPr="00BC1172">
        <w:rPr>
          <w:rFonts w:ascii="Times New Roman" w:eastAsia="Calibri" w:hAnsi="Times New Roman" w:cs="Times New Roman"/>
          <w:sz w:val="27"/>
          <w:szCs w:val="27"/>
        </w:rPr>
        <w:t xml:space="preserve">входят </w:t>
      </w:r>
      <w:r w:rsidR="0015499B" w:rsidRPr="00BC1172">
        <w:rPr>
          <w:rFonts w:ascii="Times New Roman" w:eastAsia="Calibri" w:hAnsi="Times New Roman" w:cs="Times New Roman"/>
          <w:sz w:val="27"/>
          <w:szCs w:val="27"/>
        </w:rPr>
        <w:t>10</w:t>
      </w:r>
      <w:r w:rsidR="009846C9" w:rsidRPr="00BC1172">
        <w:rPr>
          <w:rFonts w:ascii="Times New Roman" w:eastAsia="Calibri" w:hAnsi="Times New Roman" w:cs="Times New Roman"/>
          <w:sz w:val="27"/>
          <w:szCs w:val="27"/>
        </w:rPr>
        <w:t xml:space="preserve"> </w:t>
      </w:r>
      <w:r w:rsidRPr="00BC1172">
        <w:rPr>
          <w:rFonts w:ascii="Times New Roman" w:eastAsia="Calibri" w:hAnsi="Times New Roman" w:cs="Times New Roman"/>
          <w:sz w:val="27"/>
          <w:szCs w:val="27"/>
        </w:rPr>
        <w:t>дружинник</w:t>
      </w:r>
      <w:r w:rsidR="0015499B" w:rsidRPr="00BC1172">
        <w:rPr>
          <w:rFonts w:ascii="Times New Roman" w:eastAsia="Calibri" w:hAnsi="Times New Roman" w:cs="Times New Roman"/>
          <w:sz w:val="27"/>
          <w:szCs w:val="27"/>
        </w:rPr>
        <w:t>ов</w:t>
      </w:r>
      <w:r w:rsidRPr="00BC1172">
        <w:rPr>
          <w:rFonts w:ascii="Times New Roman" w:eastAsia="Calibri" w:hAnsi="Times New Roman" w:cs="Times New Roman"/>
          <w:sz w:val="27"/>
          <w:szCs w:val="27"/>
        </w:rPr>
        <w:t xml:space="preserve">. </w:t>
      </w:r>
    </w:p>
    <w:p w14:paraId="0B96B86D" w14:textId="77777777" w:rsidR="00BC1172" w:rsidRPr="00BC1172" w:rsidRDefault="00BC1172" w:rsidP="00E148B5">
      <w:pPr>
        <w:spacing w:after="0"/>
        <w:jc w:val="both"/>
        <w:rPr>
          <w:rFonts w:ascii="Times New Roman" w:eastAsia="Calibri" w:hAnsi="Times New Roman" w:cs="Times New Roman"/>
          <w:b/>
          <w:color w:val="000000"/>
          <w:sz w:val="27"/>
          <w:szCs w:val="27"/>
        </w:rPr>
      </w:pPr>
    </w:p>
    <w:p w14:paraId="6E2ADD04" w14:textId="77777777" w:rsidR="00E148B5" w:rsidRPr="007B4896" w:rsidRDefault="00E148B5" w:rsidP="00BC1172">
      <w:pPr>
        <w:spacing w:after="0" w:line="240" w:lineRule="auto"/>
        <w:ind w:firstLine="284"/>
        <w:jc w:val="center"/>
        <w:rPr>
          <w:rFonts w:ascii="Times New Roman" w:hAnsi="Times New Roman" w:cs="Times New Roman"/>
          <w:color w:val="000000"/>
          <w:sz w:val="28"/>
          <w:szCs w:val="28"/>
          <w:u w:val="single"/>
        </w:rPr>
      </w:pPr>
      <w:r w:rsidRPr="007B4896">
        <w:rPr>
          <w:rFonts w:ascii="Times New Roman" w:hAnsi="Times New Roman" w:cs="Times New Roman"/>
          <w:color w:val="000000"/>
          <w:sz w:val="28"/>
          <w:szCs w:val="28"/>
          <w:u w:val="single"/>
        </w:rPr>
        <w:t xml:space="preserve">Сведения о степени соответствия установленных и </w:t>
      </w:r>
      <w:r w:rsidR="00B12E21" w:rsidRPr="007B4896">
        <w:rPr>
          <w:rFonts w:ascii="Times New Roman" w:hAnsi="Times New Roman" w:cs="Times New Roman"/>
          <w:color w:val="000000"/>
          <w:sz w:val="28"/>
          <w:szCs w:val="28"/>
          <w:u w:val="single"/>
        </w:rPr>
        <w:t>достигнутых целевых индикаторов,</w:t>
      </w:r>
      <w:r w:rsidRPr="007B4896">
        <w:rPr>
          <w:rFonts w:ascii="Times New Roman" w:hAnsi="Times New Roman" w:cs="Times New Roman"/>
          <w:color w:val="000000"/>
          <w:sz w:val="28"/>
          <w:szCs w:val="28"/>
          <w:u w:val="single"/>
        </w:rPr>
        <w:t xml:space="preserve"> и показателей муниципальной программы за отчетный период</w:t>
      </w:r>
    </w:p>
    <w:p w14:paraId="7D6DC3EE" w14:textId="77777777" w:rsidR="00E148B5" w:rsidRPr="007B4896" w:rsidRDefault="00E148B5" w:rsidP="00E148B5">
      <w:pPr>
        <w:spacing w:after="0" w:line="240" w:lineRule="auto"/>
        <w:ind w:firstLine="708"/>
        <w:jc w:val="both"/>
        <w:rPr>
          <w:rFonts w:ascii="Times New Roman" w:eastAsia="Times New Roman" w:hAnsi="Times New Roman" w:cs="Times New Roman"/>
          <w:color w:val="000000"/>
          <w:sz w:val="28"/>
          <w:szCs w:val="28"/>
        </w:rPr>
      </w:pPr>
    </w:p>
    <w:p w14:paraId="77028DCC" w14:textId="77777777" w:rsidR="00E148B5" w:rsidRPr="00BC1172" w:rsidRDefault="00E148B5" w:rsidP="00E148B5">
      <w:pPr>
        <w:pStyle w:val="a7"/>
        <w:widowControl w:val="0"/>
        <w:spacing w:after="0"/>
        <w:ind w:firstLine="709"/>
        <w:jc w:val="both"/>
        <w:rPr>
          <w:rFonts w:ascii="Times New Roman" w:hAnsi="Times New Roman" w:cs="Times New Roman"/>
          <w:sz w:val="27"/>
          <w:szCs w:val="27"/>
        </w:rPr>
      </w:pPr>
      <w:r w:rsidRPr="00BC1172">
        <w:rPr>
          <w:rFonts w:ascii="Times New Roman" w:hAnsi="Times New Roman" w:cs="Times New Roman"/>
          <w:sz w:val="27"/>
          <w:szCs w:val="27"/>
        </w:rPr>
        <w:t xml:space="preserve">В ходе реализации основных мероприятий муниципальной программы достигнуты следующие результаты: </w:t>
      </w:r>
    </w:p>
    <w:p w14:paraId="3806D38E" w14:textId="2082C4F0" w:rsidR="00E148B5" w:rsidRPr="00BC1172" w:rsidRDefault="00E148B5" w:rsidP="00E148B5">
      <w:pPr>
        <w:tabs>
          <w:tab w:val="left" w:pos="332"/>
        </w:tabs>
        <w:autoSpaceDE w:val="0"/>
        <w:autoSpaceDN w:val="0"/>
        <w:adjustRightInd w:val="0"/>
        <w:spacing w:after="0"/>
        <w:ind w:firstLine="709"/>
        <w:jc w:val="both"/>
        <w:rPr>
          <w:rFonts w:ascii="Times New Roman" w:hAnsi="Times New Roman" w:cs="Times New Roman"/>
          <w:kern w:val="2"/>
          <w:sz w:val="27"/>
          <w:szCs w:val="27"/>
        </w:rPr>
      </w:pPr>
      <w:r w:rsidRPr="00BC1172">
        <w:rPr>
          <w:rFonts w:ascii="Times New Roman" w:hAnsi="Times New Roman" w:cs="Times New Roman"/>
          <w:kern w:val="2"/>
          <w:sz w:val="27"/>
          <w:szCs w:val="27"/>
        </w:rPr>
        <w:t xml:space="preserve">-  совершение террористических актов (попытка совершения) и актов экстремистской направленности на территории </w:t>
      </w:r>
      <w:r w:rsidR="00996E68">
        <w:rPr>
          <w:rFonts w:ascii="Times New Roman" w:eastAsia="Calibri" w:hAnsi="Times New Roman" w:cs="Times New Roman"/>
          <w:sz w:val="27"/>
          <w:szCs w:val="27"/>
        </w:rPr>
        <w:t>Большенеклиновского</w:t>
      </w:r>
      <w:r w:rsidRPr="00BC1172">
        <w:rPr>
          <w:rFonts w:ascii="Times New Roman" w:hAnsi="Times New Roman" w:cs="Times New Roman"/>
          <w:kern w:val="2"/>
          <w:sz w:val="27"/>
          <w:szCs w:val="27"/>
        </w:rPr>
        <w:t xml:space="preserve"> сельского поселения – не совершались.</w:t>
      </w:r>
    </w:p>
    <w:p w14:paraId="78EEBF95" w14:textId="302DD3F6" w:rsidR="00E148B5" w:rsidRDefault="00E148B5" w:rsidP="00E148B5">
      <w:pPr>
        <w:tabs>
          <w:tab w:val="left" w:pos="332"/>
        </w:tabs>
        <w:autoSpaceDE w:val="0"/>
        <w:autoSpaceDN w:val="0"/>
        <w:adjustRightInd w:val="0"/>
        <w:spacing w:after="0"/>
        <w:ind w:firstLine="709"/>
        <w:jc w:val="both"/>
        <w:rPr>
          <w:rFonts w:ascii="Times New Roman" w:hAnsi="Times New Roman" w:cs="Times New Roman"/>
          <w:kern w:val="2"/>
          <w:sz w:val="27"/>
          <w:szCs w:val="27"/>
        </w:rPr>
      </w:pPr>
      <w:r w:rsidRPr="00BC1172">
        <w:rPr>
          <w:rFonts w:ascii="Times New Roman" w:hAnsi="Times New Roman" w:cs="Times New Roman"/>
          <w:kern w:val="2"/>
          <w:sz w:val="27"/>
          <w:szCs w:val="27"/>
        </w:rPr>
        <w:t>Все запланированные показатели достигнуты в полном объеме.</w:t>
      </w:r>
    </w:p>
    <w:p w14:paraId="69295E34" w14:textId="77777777" w:rsidR="00BC1172" w:rsidRPr="00BC1172" w:rsidRDefault="00BC1172" w:rsidP="00E148B5">
      <w:pPr>
        <w:tabs>
          <w:tab w:val="left" w:pos="332"/>
        </w:tabs>
        <w:autoSpaceDE w:val="0"/>
        <w:autoSpaceDN w:val="0"/>
        <w:adjustRightInd w:val="0"/>
        <w:spacing w:after="0"/>
        <w:ind w:firstLine="709"/>
        <w:jc w:val="both"/>
        <w:rPr>
          <w:rFonts w:ascii="Times New Roman" w:hAnsi="Times New Roman" w:cs="Times New Roman"/>
          <w:kern w:val="2"/>
          <w:sz w:val="27"/>
          <w:szCs w:val="27"/>
        </w:rPr>
      </w:pPr>
    </w:p>
    <w:p w14:paraId="7A389E87" w14:textId="4E3A0D60" w:rsidR="00E148B5" w:rsidRDefault="00E148B5" w:rsidP="00BC1172">
      <w:pPr>
        <w:spacing w:after="0"/>
        <w:ind w:firstLine="284"/>
        <w:jc w:val="center"/>
        <w:rPr>
          <w:rFonts w:ascii="Times New Roman" w:hAnsi="Times New Roman" w:cs="Times New Roman"/>
          <w:bCs/>
          <w:color w:val="000000"/>
          <w:sz w:val="27"/>
          <w:szCs w:val="27"/>
          <w:u w:val="single"/>
        </w:rPr>
      </w:pPr>
      <w:r w:rsidRPr="00BC1172">
        <w:rPr>
          <w:rFonts w:ascii="Times New Roman" w:hAnsi="Times New Roman" w:cs="Times New Roman"/>
          <w:bCs/>
          <w:color w:val="000000"/>
          <w:sz w:val="27"/>
          <w:szCs w:val="27"/>
          <w:u w:val="single"/>
        </w:rPr>
        <w:t>Сведения о выполнении расходных обязательств, связанных с реализацией муниципальной программы</w:t>
      </w:r>
    </w:p>
    <w:p w14:paraId="24200646" w14:textId="77777777" w:rsidR="00DD15DB" w:rsidRPr="00BC1172" w:rsidRDefault="00DD15DB" w:rsidP="00BC1172">
      <w:pPr>
        <w:spacing w:after="0"/>
        <w:ind w:firstLine="284"/>
        <w:jc w:val="center"/>
        <w:rPr>
          <w:rFonts w:ascii="Times New Roman" w:hAnsi="Times New Roman" w:cs="Times New Roman"/>
          <w:bCs/>
          <w:color w:val="000000"/>
          <w:sz w:val="27"/>
          <w:szCs w:val="27"/>
          <w:u w:val="single"/>
        </w:rPr>
      </w:pPr>
    </w:p>
    <w:p w14:paraId="6926945B" w14:textId="5F54A1C2" w:rsidR="00E148B5" w:rsidRPr="00BC1172" w:rsidRDefault="00E148B5" w:rsidP="00E148B5">
      <w:pPr>
        <w:spacing w:after="0"/>
        <w:ind w:firstLine="709"/>
        <w:jc w:val="both"/>
        <w:rPr>
          <w:rFonts w:ascii="Times New Roman" w:hAnsi="Times New Roman" w:cs="Times New Roman"/>
          <w:bCs/>
          <w:color w:val="000000"/>
          <w:sz w:val="27"/>
          <w:szCs w:val="27"/>
        </w:rPr>
      </w:pPr>
      <w:r w:rsidRPr="00BC1172">
        <w:rPr>
          <w:rFonts w:ascii="Times New Roman" w:hAnsi="Times New Roman" w:cs="Times New Roman"/>
          <w:bCs/>
          <w:color w:val="000000"/>
          <w:sz w:val="27"/>
          <w:szCs w:val="27"/>
        </w:rPr>
        <w:t xml:space="preserve">На реализацию муниципальной программы предусмотрено </w:t>
      </w:r>
      <w:r w:rsidR="00060A96">
        <w:rPr>
          <w:rFonts w:ascii="Times New Roman" w:hAnsi="Times New Roman" w:cs="Times New Roman"/>
          <w:bCs/>
          <w:color w:val="000000"/>
          <w:sz w:val="27"/>
          <w:szCs w:val="27"/>
        </w:rPr>
        <w:t>95,0</w:t>
      </w:r>
      <w:r w:rsidRPr="00BC1172">
        <w:rPr>
          <w:rFonts w:ascii="Times New Roman" w:hAnsi="Times New Roman" w:cs="Times New Roman"/>
          <w:bCs/>
          <w:color w:val="000000"/>
          <w:sz w:val="27"/>
          <w:szCs w:val="27"/>
        </w:rPr>
        <w:t xml:space="preserve">тыс. рублей, </w:t>
      </w:r>
      <w:r w:rsidR="00B12E21" w:rsidRPr="00BC1172">
        <w:rPr>
          <w:rFonts w:ascii="Times New Roman" w:hAnsi="Times New Roman" w:cs="Times New Roman"/>
          <w:bCs/>
          <w:color w:val="000000"/>
          <w:sz w:val="27"/>
          <w:szCs w:val="27"/>
        </w:rPr>
        <w:t xml:space="preserve">освоено </w:t>
      </w:r>
      <w:r w:rsidR="00060A96">
        <w:rPr>
          <w:rFonts w:ascii="Times New Roman" w:hAnsi="Times New Roman" w:cs="Times New Roman"/>
          <w:bCs/>
          <w:color w:val="000000"/>
          <w:sz w:val="27"/>
          <w:szCs w:val="27"/>
        </w:rPr>
        <w:t>94,7</w:t>
      </w:r>
      <w:r w:rsidRPr="00BC1172">
        <w:rPr>
          <w:rFonts w:ascii="Times New Roman" w:hAnsi="Times New Roman" w:cs="Times New Roman"/>
          <w:bCs/>
          <w:color w:val="000000"/>
          <w:sz w:val="27"/>
          <w:szCs w:val="27"/>
        </w:rPr>
        <w:t xml:space="preserve"> тыс. рублей, или </w:t>
      </w:r>
      <w:r w:rsidR="00060A96">
        <w:rPr>
          <w:rFonts w:ascii="Times New Roman" w:hAnsi="Times New Roman" w:cs="Times New Roman"/>
          <w:bCs/>
          <w:color w:val="000000"/>
          <w:sz w:val="27"/>
          <w:szCs w:val="27"/>
        </w:rPr>
        <w:t>99,7</w:t>
      </w:r>
      <w:r w:rsidRPr="00BC1172">
        <w:rPr>
          <w:rFonts w:ascii="Times New Roman" w:hAnsi="Times New Roman" w:cs="Times New Roman"/>
          <w:bCs/>
          <w:color w:val="000000"/>
          <w:sz w:val="27"/>
          <w:szCs w:val="27"/>
        </w:rPr>
        <w:t xml:space="preserve">%. </w:t>
      </w:r>
    </w:p>
    <w:p w14:paraId="40F3A618" w14:textId="5E37BB16" w:rsidR="00DD15DB" w:rsidRDefault="00DD15DB" w:rsidP="00996E68">
      <w:pPr>
        <w:spacing w:after="0" w:line="240" w:lineRule="auto"/>
        <w:rPr>
          <w:rFonts w:ascii="Times New Roman" w:hAnsi="Times New Roman" w:cs="Times New Roman"/>
          <w:b/>
          <w:sz w:val="28"/>
          <w:szCs w:val="28"/>
        </w:rPr>
      </w:pPr>
    </w:p>
    <w:p w14:paraId="1B112910" w14:textId="77777777" w:rsidR="00DD15DB" w:rsidRPr="00BC1172" w:rsidRDefault="00DD15DB" w:rsidP="00E148B5">
      <w:pPr>
        <w:spacing w:after="0" w:line="240" w:lineRule="auto"/>
        <w:ind w:firstLine="284"/>
        <w:jc w:val="center"/>
        <w:rPr>
          <w:rFonts w:ascii="Times New Roman" w:hAnsi="Times New Roman" w:cs="Times New Roman"/>
          <w:b/>
          <w:sz w:val="28"/>
          <w:szCs w:val="28"/>
        </w:rPr>
      </w:pPr>
    </w:p>
    <w:p w14:paraId="5BE96504" w14:textId="63809AFF" w:rsidR="00B12E21" w:rsidRPr="00BC1172" w:rsidRDefault="00B12E21" w:rsidP="00BC1172">
      <w:pPr>
        <w:pStyle w:val="a3"/>
        <w:numPr>
          <w:ilvl w:val="0"/>
          <w:numId w:val="9"/>
        </w:numPr>
        <w:spacing w:after="0" w:line="240" w:lineRule="auto"/>
        <w:jc w:val="center"/>
        <w:rPr>
          <w:rFonts w:ascii="Times New Roman" w:hAnsi="Times New Roman"/>
          <w:b/>
          <w:sz w:val="28"/>
          <w:szCs w:val="28"/>
        </w:rPr>
      </w:pPr>
      <w:r w:rsidRPr="00BC1172">
        <w:rPr>
          <w:rFonts w:ascii="Times New Roman" w:hAnsi="Times New Roman"/>
          <w:b/>
          <w:sz w:val="28"/>
          <w:szCs w:val="28"/>
        </w:rPr>
        <w:t xml:space="preserve">Муниципальная программа </w:t>
      </w:r>
      <w:r w:rsidR="00996E68">
        <w:rPr>
          <w:rFonts w:ascii="Times New Roman" w:hAnsi="Times New Roman"/>
          <w:b/>
          <w:sz w:val="28"/>
          <w:szCs w:val="28"/>
        </w:rPr>
        <w:t xml:space="preserve">Большенеклиновского </w:t>
      </w:r>
      <w:r w:rsidRPr="00BC1172">
        <w:rPr>
          <w:rFonts w:ascii="Times New Roman" w:hAnsi="Times New Roman"/>
          <w:b/>
          <w:sz w:val="28"/>
          <w:szCs w:val="28"/>
        </w:rPr>
        <w:t>сельского поселения «</w:t>
      </w:r>
      <w:r w:rsidR="00BC1172" w:rsidRPr="00BC1172">
        <w:rPr>
          <w:rFonts w:ascii="Times New Roman" w:hAnsi="Times New Roman"/>
          <w:b/>
          <w:sz w:val="28"/>
          <w:szCs w:val="28"/>
        </w:rPr>
        <w:t>Защита населения и территории от чрезвычайных ситуаций, обеспечение пожарной безопасности</w:t>
      </w:r>
      <w:r w:rsidR="00996E68">
        <w:rPr>
          <w:rFonts w:ascii="Times New Roman" w:hAnsi="Times New Roman"/>
          <w:b/>
          <w:sz w:val="28"/>
          <w:szCs w:val="28"/>
        </w:rPr>
        <w:t xml:space="preserve"> и безопасности людей на водных объектах</w:t>
      </w:r>
      <w:r w:rsidRPr="00BC1172">
        <w:rPr>
          <w:rFonts w:ascii="Times New Roman" w:hAnsi="Times New Roman"/>
          <w:b/>
          <w:sz w:val="28"/>
          <w:szCs w:val="28"/>
        </w:rPr>
        <w:t>»</w:t>
      </w:r>
    </w:p>
    <w:p w14:paraId="23D520D9" w14:textId="77777777" w:rsidR="00B12E21" w:rsidRDefault="00B12E21" w:rsidP="00B12E21">
      <w:pPr>
        <w:spacing w:after="0" w:line="240" w:lineRule="auto"/>
        <w:ind w:firstLine="284"/>
        <w:jc w:val="center"/>
        <w:rPr>
          <w:rFonts w:ascii="Times New Roman" w:hAnsi="Times New Roman" w:cs="Times New Roman"/>
          <w:sz w:val="24"/>
          <w:szCs w:val="24"/>
          <w:u w:val="single"/>
        </w:rPr>
      </w:pPr>
    </w:p>
    <w:p w14:paraId="4259E8DE" w14:textId="7C611E21" w:rsidR="00B12E21" w:rsidRDefault="00B12E21" w:rsidP="004B6C87">
      <w:pPr>
        <w:spacing w:after="0" w:line="240" w:lineRule="auto"/>
        <w:ind w:firstLine="284"/>
        <w:jc w:val="center"/>
        <w:rPr>
          <w:rFonts w:ascii="Times New Roman" w:hAnsi="Times New Roman" w:cs="Times New Roman"/>
          <w:sz w:val="28"/>
          <w:szCs w:val="28"/>
          <w:u w:val="single"/>
        </w:rPr>
      </w:pPr>
      <w:r w:rsidRPr="009C50DE">
        <w:rPr>
          <w:rFonts w:ascii="Times New Roman" w:hAnsi="Times New Roman" w:cs="Times New Roman"/>
          <w:sz w:val="28"/>
          <w:szCs w:val="28"/>
          <w:u w:val="single"/>
        </w:rPr>
        <w:t>Сведения об основных результатах реализации муниципальной программы за отчетный период</w:t>
      </w:r>
    </w:p>
    <w:p w14:paraId="34CDD798" w14:textId="77777777" w:rsidR="00DD15DB" w:rsidRPr="007449C7" w:rsidRDefault="00DD15DB" w:rsidP="004B6C87">
      <w:pPr>
        <w:spacing w:after="0" w:line="240" w:lineRule="auto"/>
        <w:ind w:firstLine="284"/>
        <w:jc w:val="center"/>
        <w:rPr>
          <w:rFonts w:ascii="Times New Roman" w:hAnsi="Times New Roman" w:cs="Times New Roman"/>
          <w:sz w:val="28"/>
          <w:szCs w:val="28"/>
          <w:u w:val="single"/>
        </w:rPr>
      </w:pPr>
    </w:p>
    <w:p w14:paraId="0E4763CB" w14:textId="7286DE08" w:rsidR="00B12E21" w:rsidRPr="00BC1172" w:rsidRDefault="00B12E21" w:rsidP="00B12E21">
      <w:pPr>
        <w:spacing w:after="0"/>
        <w:ind w:firstLine="709"/>
        <w:jc w:val="both"/>
        <w:rPr>
          <w:rFonts w:ascii="Times New Roman" w:hAnsi="Times New Roman" w:cs="Times New Roman"/>
          <w:sz w:val="27"/>
          <w:szCs w:val="27"/>
        </w:rPr>
      </w:pPr>
      <w:r w:rsidRPr="00BC1172">
        <w:rPr>
          <w:rFonts w:ascii="Times New Roman" w:hAnsi="Times New Roman" w:cs="Times New Roman"/>
          <w:sz w:val="27"/>
          <w:szCs w:val="27"/>
        </w:rPr>
        <w:t xml:space="preserve">Муниципальная программа </w:t>
      </w:r>
      <w:r w:rsidR="00996E68">
        <w:rPr>
          <w:rFonts w:ascii="Times New Roman" w:eastAsia="Calibri" w:hAnsi="Times New Roman" w:cs="Times New Roman"/>
          <w:sz w:val="27"/>
          <w:szCs w:val="27"/>
        </w:rPr>
        <w:t>Большенеклиновского</w:t>
      </w:r>
      <w:r w:rsidRPr="00BC1172">
        <w:rPr>
          <w:rFonts w:ascii="Times New Roman" w:hAnsi="Times New Roman" w:cs="Times New Roman"/>
          <w:sz w:val="27"/>
          <w:szCs w:val="27"/>
        </w:rPr>
        <w:t xml:space="preserve"> сельского поселения «</w:t>
      </w:r>
      <w:r w:rsidR="00BC1172" w:rsidRPr="00BC1172">
        <w:rPr>
          <w:rFonts w:ascii="Times New Roman" w:hAnsi="Times New Roman" w:cs="Times New Roman"/>
          <w:sz w:val="27"/>
          <w:szCs w:val="27"/>
        </w:rPr>
        <w:t>Защита населения и территории от чрезвычайных ситуаций, обеспечение пожарной безопасности</w:t>
      </w:r>
      <w:r w:rsidR="00996E68">
        <w:rPr>
          <w:rFonts w:ascii="Times New Roman" w:hAnsi="Times New Roman" w:cs="Times New Roman"/>
          <w:sz w:val="27"/>
          <w:szCs w:val="27"/>
        </w:rPr>
        <w:t xml:space="preserve"> и безопасности людей на водных объектах</w:t>
      </w:r>
      <w:r w:rsidRPr="00BC1172">
        <w:rPr>
          <w:rFonts w:ascii="Times New Roman" w:hAnsi="Times New Roman" w:cs="Times New Roman"/>
          <w:sz w:val="27"/>
          <w:szCs w:val="27"/>
        </w:rPr>
        <w:t xml:space="preserve">». </w:t>
      </w:r>
    </w:p>
    <w:p w14:paraId="63CC1FBC" w14:textId="77777777" w:rsidR="00B12E21" w:rsidRPr="00BC1172" w:rsidRDefault="00B12E21" w:rsidP="00B12E21">
      <w:pPr>
        <w:spacing w:after="0"/>
        <w:ind w:firstLine="709"/>
        <w:jc w:val="both"/>
        <w:rPr>
          <w:rFonts w:ascii="Times New Roman" w:hAnsi="Times New Roman" w:cs="Times New Roman"/>
          <w:sz w:val="27"/>
          <w:szCs w:val="27"/>
        </w:rPr>
      </w:pPr>
      <w:r w:rsidRPr="00BC1172">
        <w:rPr>
          <w:rFonts w:ascii="Times New Roman" w:hAnsi="Times New Roman" w:cs="Times New Roman"/>
          <w:sz w:val="27"/>
          <w:szCs w:val="27"/>
        </w:rPr>
        <w:t xml:space="preserve">Цели программы: </w:t>
      </w:r>
    </w:p>
    <w:p w14:paraId="28EA69F5" w14:textId="05ED51C6" w:rsidR="00B12E21" w:rsidRPr="00233E3D" w:rsidRDefault="00233E3D" w:rsidP="00B12E21">
      <w:pPr>
        <w:spacing w:after="0"/>
        <w:ind w:firstLine="709"/>
        <w:jc w:val="both"/>
        <w:rPr>
          <w:rFonts w:ascii="Times New Roman" w:hAnsi="Times New Roman" w:cs="Times New Roman"/>
          <w:sz w:val="27"/>
          <w:szCs w:val="27"/>
        </w:rPr>
      </w:pPr>
      <w:r w:rsidRPr="00233E3D">
        <w:rPr>
          <w:rFonts w:ascii="Times New Roman" w:hAnsi="Times New Roman" w:cs="Times New Roman"/>
          <w:bCs/>
          <w:sz w:val="27"/>
          <w:szCs w:val="27"/>
        </w:rPr>
        <w:t>Минимизация социального и экономического ущерба, наносимого населению, экономике и природной среде от чрезвычайных ситуаций природного и техногенного характера</w:t>
      </w:r>
      <w:r w:rsidR="00996E68">
        <w:rPr>
          <w:rFonts w:ascii="Times New Roman" w:hAnsi="Times New Roman" w:cs="Times New Roman"/>
          <w:bCs/>
          <w:sz w:val="27"/>
          <w:szCs w:val="27"/>
        </w:rPr>
        <w:t>,</w:t>
      </w:r>
      <w:r w:rsidRPr="00233E3D">
        <w:rPr>
          <w:rFonts w:ascii="Times New Roman" w:hAnsi="Times New Roman" w:cs="Times New Roman"/>
          <w:bCs/>
          <w:sz w:val="27"/>
          <w:szCs w:val="27"/>
        </w:rPr>
        <w:t xml:space="preserve"> пожаров</w:t>
      </w:r>
      <w:r w:rsidR="00996E68">
        <w:rPr>
          <w:rFonts w:ascii="Times New Roman" w:hAnsi="Times New Roman" w:cs="Times New Roman"/>
          <w:bCs/>
          <w:sz w:val="27"/>
          <w:szCs w:val="27"/>
        </w:rPr>
        <w:t xml:space="preserve"> и происшествий на водных объектах</w:t>
      </w:r>
      <w:r w:rsidR="00B12E21" w:rsidRPr="00233E3D">
        <w:rPr>
          <w:rFonts w:ascii="Times New Roman" w:hAnsi="Times New Roman" w:cs="Times New Roman"/>
          <w:sz w:val="27"/>
          <w:szCs w:val="27"/>
        </w:rPr>
        <w:t>.</w:t>
      </w:r>
    </w:p>
    <w:p w14:paraId="43EF9CBE" w14:textId="288A618E" w:rsidR="00B12E21" w:rsidRDefault="00B12E21" w:rsidP="00B12E21">
      <w:pPr>
        <w:spacing w:after="0"/>
        <w:ind w:firstLine="709"/>
        <w:jc w:val="both"/>
        <w:rPr>
          <w:rFonts w:ascii="Times New Roman" w:hAnsi="Times New Roman" w:cs="Times New Roman"/>
          <w:sz w:val="27"/>
          <w:szCs w:val="27"/>
        </w:rPr>
      </w:pPr>
      <w:r w:rsidRPr="00BC1172">
        <w:rPr>
          <w:rFonts w:ascii="Times New Roman" w:hAnsi="Times New Roman" w:cs="Times New Roman"/>
          <w:sz w:val="27"/>
          <w:szCs w:val="27"/>
        </w:rPr>
        <w:t>Основными задачами Программы являются:</w:t>
      </w:r>
    </w:p>
    <w:p w14:paraId="5A5CFC77" w14:textId="02AD0D61" w:rsidR="00B12E21" w:rsidRPr="00BC1172" w:rsidRDefault="00B12E21" w:rsidP="00B12E21">
      <w:pPr>
        <w:numPr>
          <w:ilvl w:val="0"/>
          <w:numId w:val="6"/>
        </w:numPr>
        <w:spacing w:after="0" w:line="240" w:lineRule="auto"/>
        <w:ind w:left="0" w:firstLine="709"/>
        <w:jc w:val="both"/>
        <w:rPr>
          <w:rFonts w:ascii="Times New Roman" w:hAnsi="Times New Roman" w:cs="Times New Roman"/>
          <w:sz w:val="27"/>
          <w:szCs w:val="27"/>
        </w:rPr>
      </w:pPr>
      <w:r w:rsidRPr="00BC1172">
        <w:rPr>
          <w:rFonts w:ascii="Times New Roman" w:hAnsi="Times New Roman" w:cs="Times New Roman"/>
          <w:sz w:val="27"/>
          <w:szCs w:val="27"/>
        </w:rPr>
        <w:t>обеспечение эффективного предупреждения и ликвидации чрезвычайных ситуаций природного и техногенного характера, пожаров</w:t>
      </w:r>
      <w:r w:rsidR="00996E68">
        <w:rPr>
          <w:rFonts w:ascii="Times New Roman" w:hAnsi="Times New Roman" w:cs="Times New Roman"/>
          <w:sz w:val="27"/>
          <w:szCs w:val="27"/>
        </w:rPr>
        <w:t xml:space="preserve"> и </w:t>
      </w:r>
      <w:r w:rsidR="00996E68">
        <w:rPr>
          <w:rFonts w:ascii="Times New Roman" w:hAnsi="Times New Roman" w:cs="Times New Roman"/>
          <w:bCs/>
          <w:sz w:val="27"/>
          <w:szCs w:val="27"/>
        </w:rPr>
        <w:t>происшествий на водных объектах</w:t>
      </w:r>
      <w:r w:rsidRPr="00BC1172">
        <w:rPr>
          <w:rFonts w:ascii="Times New Roman" w:hAnsi="Times New Roman" w:cs="Times New Roman"/>
          <w:sz w:val="27"/>
          <w:szCs w:val="27"/>
        </w:rPr>
        <w:t>;</w:t>
      </w:r>
    </w:p>
    <w:p w14:paraId="3C4E3A19" w14:textId="77777777" w:rsidR="00B12E21" w:rsidRPr="00BC1172" w:rsidRDefault="00B12E21" w:rsidP="00B12E21">
      <w:pPr>
        <w:numPr>
          <w:ilvl w:val="0"/>
          <w:numId w:val="6"/>
        </w:numPr>
        <w:spacing w:after="0" w:line="240" w:lineRule="auto"/>
        <w:ind w:left="0" w:firstLine="709"/>
        <w:jc w:val="both"/>
        <w:rPr>
          <w:rFonts w:ascii="Times New Roman" w:hAnsi="Times New Roman" w:cs="Times New Roman"/>
          <w:sz w:val="27"/>
          <w:szCs w:val="27"/>
        </w:rPr>
      </w:pPr>
      <w:r w:rsidRPr="00BC1172">
        <w:rPr>
          <w:rFonts w:ascii="Times New Roman" w:hAnsi="Times New Roman" w:cs="Times New Roman"/>
          <w:sz w:val="27"/>
          <w:szCs w:val="27"/>
        </w:rPr>
        <w:t>поддержание в постоянной готовности и реконструкция территориальной системы оповещения населения поселения;</w:t>
      </w:r>
    </w:p>
    <w:p w14:paraId="201794E5" w14:textId="5FE48B59" w:rsidR="00B12E21" w:rsidRPr="00BC1172" w:rsidRDefault="00B12E21" w:rsidP="00B12E21">
      <w:pPr>
        <w:numPr>
          <w:ilvl w:val="0"/>
          <w:numId w:val="6"/>
        </w:numPr>
        <w:spacing w:after="0" w:line="240" w:lineRule="auto"/>
        <w:ind w:left="0" w:firstLine="709"/>
        <w:jc w:val="both"/>
        <w:rPr>
          <w:rFonts w:ascii="Times New Roman" w:hAnsi="Times New Roman" w:cs="Times New Roman"/>
          <w:sz w:val="27"/>
          <w:szCs w:val="27"/>
        </w:rPr>
      </w:pPr>
      <w:r w:rsidRPr="00BC1172">
        <w:rPr>
          <w:rFonts w:ascii="Times New Roman" w:hAnsi="Times New Roman" w:cs="Times New Roman"/>
          <w:sz w:val="27"/>
          <w:szCs w:val="27"/>
        </w:rPr>
        <w:t>защита жизни и здоровья населения, обучение мерам безопасности при чрезвычайных ситуациях</w:t>
      </w:r>
      <w:r w:rsidR="00996E68">
        <w:rPr>
          <w:rFonts w:ascii="Times New Roman" w:hAnsi="Times New Roman" w:cs="Times New Roman"/>
          <w:sz w:val="27"/>
          <w:szCs w:val="27"/>
        </w:rPr>
        <w:t>.</w:t>
      </w:r>
    </w:p>
    <w:p w14:paraId="1B0BD699" w14:textId="77777777" w:rsidR="00B12E21" w:rsidRPr="00BC1172" w:rsidRDefault="00B12E21" w:rsidP="00B12E21">
      <w:pPr>
        <w:spacing w:after="0"/>
        <w:ind w:firstLine="709"/>
        <w:jc w:val="both"/>
        <w:rPr>
          <w:rFonts w:ascii="Times New Roman" w:hAnsi="Times New Roman" w:cs="Times New Roman"/>
          <w:sz w:val="27"/>
          <w:szCs w:val="27"/>
        </w:rPr>
      </w:pPr>
      <w:r w:rsidRPr="00BC1172">
        <w:rPr>
          <w:rFonts w:ascii="Times New Roman" w:hAnsi="Times New Roman" w:cs="Times New Roman"/>
          <w:sz w:val="27"/>
          <w:szCs w:val="27"/>
        </w:rPr>
        <w:t xml:space="preserve">Для достижения заявленных целей и решения поставленных задач в рамках настоящей муниципальной программы предусмотрена реализация </w:t>
      </w:r>
      <w:r w:rsidR="008C1847" w:rsidRPr="00BC1172">
        <w:rPr>
          <w:rFonts w:ascii="Times New Roman" w:hAnsi="Times New Roman" w:cs="Times New Roman"/>
          <w:sz w:val="27"/>
          <w:szCs w:val="27"/>
        </w:rPr>
        <w:t>3</w:t>
      </w:r>
      <w:r w:rsidRPr="00BC1172">
        <w:rPr>
          <w:rFonts w:ascii="Times New Roman" w:hAnsi="Times New Roman" w:cs="Times New Roman"/>
          <w:sz w:val="27"/>
          <w:szCs w:val="27"/>
        </w:rPr>
        <w:t> подпрограмм:</w:t>
      </w:r>
    </w:p>
    <w:p w14:paraId="30347709" w14:textId="312AA5F8" w:rsidR="00B12E21" w:rsidRPr="00233E3D" w:rsidRDefault="00B12E21" w:rsidP="00B12E21">
      <w:pPr>
        <w:spacing w:after="0"/>
        <w:ind w:firstLine="709"/>
        <w:jc w:val="both"/>
        <w:rPr>
          <w:rFonts w:ascii="Times New Roman" w:hAnsi="Times New Roman" w:cs="Times New Roman"/>
          <w:sz w:val="27"/>
          <w:szCs w:val="27"/>
        </w:rPr>
      </w:pPr>
      <w:r w:rsidRPr="00BC1172">
        <w:rPr>
          <w:rFonts w:ascii="Times New Roman" w:hAnsi="Times New Roman" w:cs="Times New Roman"/>
          <w:sz w:val="27"/>
          <w:szCs w:val="27"/>
        </w:rPr>
        <w:lastRenderedPageBreak/>
        <w:t xml:space="preserve">Подпрограмма № 1 </w:t>
      </w:r>
      <w:r w:rsidRPr="00233E3D">
        <w:rPr>
          <w:rFonts w:ascii="Times New Roman" w:hAnsi="Times New Roman" w:cs="Times New Roman"/>
          <w:sz w:val="27"/>
          <w:szCs w:val="27"/>
        </w:rPr>
        <w:t>«Пожарная безопасность».</w:t>
      </w:r>
    </w:p>
    <w:p w14:paraId="67C76ABC" w14:textId="4831E3F4" w:rsidR="00B12E21" w:rsidRPr="00233E3D" w:rsidRDefault="00B12E21" w:rsidP="00B12E21">
      <w:pPr>
        <w:spacing w:after="0"/>
        <w:ind w:firstLine="709"/>
        <w:jc w:val="both"/>
        <w:rPr>
          <w:rFonts w:ascii="Times New Roman" w:hAnsi="Times New Roman" w:cs="Times New Roman"/>
          <w:sz w:val="27"/>
          <w:szCs w:val="27"/>
        </w:rPr>
      </w:pPr>
      <w:r w:rsidRPr="00233E3D">
        <w:rPr>
          <w:rFonts w:ascii="Times New Roman" w:hAnsi="Times New Roman" w:cs="Times New Roman"/>
          <w:sz w:val="27"/>
          <w:szCs w:val="27"/>
        </w:rPr>
        <w:t>Подпрограмма № 2 «</w:t>
      </w:r>
      <w:r w:rsidR="00233E3D" w:rsidRPr="00233E3D">
        <w:rPr>
          <w:rFonts w:ascii="Times New Roman" w:hAnsi="Times New Roman" w:cs="Times New Roman"/>
          <w:sz w:val="27"/>
          <w:szCs w:val="27"/>
        </w:rPr>
        <w:t>Защита населения от чрезвычайных ситуаций</w:t>
      </w:r>
      <w:r w:rsidRPr="00233E3D">
        <w:rPr>
          <w:rFonts w:ascii="Times New Roman" w:hAnsi="Times New Roman" w:cs="Times New Roman"/>
          <w:sz w:val="27"/>
          <w:szCs w:val="27"/>
        </w:rPr>
        <w:t>».</w:t>
      </w:r>
    </w:p>
    <w:p w14:paraId="5E533A64" w14:textId="77777777" w:rsidR="00996E68" w:rsidRDefault="008C1847" w:rsidP="00233E3D">
      <w:pPr>
        <w:spacing w:after="0"/>
        <w:ind w:firstLine="709"/>
        <w:jc w:val="both"/>
        <w:rPr>
          <w:rFonts w:ascii="Times New Roman" w:eastAsia="Times New Roman" w:hAnsi="Times New Roman" w:cs="Times New Roman"/>
          <w:kern w:val="1"/>
          <w:sz w:val="27"/>
          <w:szCs w:val="27"/>
        </w:rPr>
      </w:pPr>
      <w:r w:rsidRPr="00BC1172">
        <w:rPr>
          <w:rFonts w:ascii="Times New Roman" w:hAnsi="Times New Roman" w:cs="Times New Roman"/>
          <w:sz w:val="27"/>
          <w:szCs w:val="27"/>
        </w:rPr>
        <w:t xml:space="preserve">Подпрограмма № </w:t>
      </w:r>
      <w:proofErr w:type="gramStart"/>
      <w:r w:rsidRPr="00BC1172">
        <w:rPr>
          <w:rFonts w:ascii="Times New Roman" w:hAnsi="Times New Roman" w:cs="Times New Roman"/>
          <w:sz w:val="27"/>
          <w:szCs w:val="27"/>
        </w:rPr>
        <w:t xml:space="preserve">3 </w:t>
      </w:r>
      <w:r w:rsidR="00996E68" w:rsidRPr="00996E68">
        <w:rPr>
          <w:rFonts w:ascii="Times New Roman" w:eastAsia="Times New Roman" w:hAnsi="Times New Roman" w:cs="Times New Roman"/>
          <w:kern w:val="1"/>
          <w:sz w:val="27"/>
          <w:szCs w:val="27"/>
        </w:rPr>
        <w:t>.</w:t>
      </w:r>
      <w:proofErr w:type="gramEnd"/>
      <w:r w:rsidR="00996E68" w:rsidRPr="00996E68">
        <w:rPr>
          <w:rFonts w:ascii="Times New Roman" w:eastAsia="Times New Roman" w:hAnsi="Times New Roman" w:cs="Times New Roman"/>
          <w:kern w:val="1"/>
          <w:sz w:val="27"/>
          <w:szCs w:val="27"/>
        </w:rPr>
        <w:t>«Обеспечение безопасности на водных объектах».</w:t>
      </w:r>
    </w:p>
    <w:p w14:paraId="72BF15D2" w14:textId="1CF42C46" w:rsidR="00233E3D" w:rsidRDefault="00B12E21" w:rsidP="00233E3D">
      <w:pPr>
        <w:spacing w:after="0"/>
        <w:ind w:firstLine="709"/>
        <w:jc w:val="both"/>
        <w:rPr>
          <w:rFonts w:ascii="Times New Roman" w:hAnsi="Times New Roman" w:cs="Times New Roman"/>
          <w:sz w:val="27"/>
          <w:szCs w:val="27"/>
        </w:rPr>
      </w:pPr>
      <w:r w:rsidRPr="00BC1172">
        <w:rPr>
          <w:rFonts w:ascii="Times New Roman" w:hAnsi="Times New Roman" w:cs="Times New Roman"/>
          <w:sz w:val="27"/>
          <w:szCs w:val="27"/>
        </w:rPr>
        <w:t>Конкретные результаты:</w:t>
      </w:r>
    </w:p>
    <w:p w14:paraId="443755F1" w14:textId="74097F28" w:rsidR="00996E68" w:rsidRPr="00EC5217" w:rsidRDefault="00EC5217" w:rsidP="00EC5217">
      <w:pPr>
        <w:autoSpaceDE w:val="0"/>
        <w:spacing w:line="240" w:lineRule="auto"/>
        <w:jc w:val="both"/>
        <w:rPr>
          <w:rFonts w:ascii="Times New Roman" w:eastAsia="Times New Roman" w:hAnsi="Times New Roman" w:cs="Times New Roman"/>
          <w:kern w:val="1"/>
          <w:sz w:val="27"/>
          <w:szCs w:val="27"/>
        </w:rPr>
      </w:pPr>
      <w:r>
        <w:rPr>
          <w:rFonts w:ascii="Times New Roman" w:eastAsia="Times New Roman" w:hAnsi="Times New Roman" w:cs="Times New Roman"/>
          <w:kern w:val="1"/>
          <w:sz w:val="27"/>
          <w:szCs w:val="27"/>
        </w:rPr>
        <w:t>-</w:t>
      </w:r>
      <w:r w:rsidR="00996E68" w:rsidRPr="00EC5217">
        <w:rPr>
          <w:rFonts w:ascii="Times New Roman" w:eastAsia="Times New Roman" w:hAnsi="Times New Roman" w:cs="Times New Roman"/>
          <w:kern w:val="1"/>
          <w:sz w:val="27"/>
          <w:szCs w:val="27"/>
        </w:rPr>
        <w:t>снижение рисков возникновения пожаров, чрезвычайных ситуаций, несчастных случаев на воде и смягчение их возможных последствий;</w:t>
      </w:r>
    </w:p>
    <w:p w14:paraId="19E8C789" w14:textId="2B601453" w:rsidR="00996E68" w:rsidRPr="00EC5217" w:rsidRDefault="00EC5217" w:rsidP="00EC5217">
      <w:pPr>
        <w:autoSpaceDE w:val="0"/>
        <w:spacing w:line="240" w:lineRule="auto"/>
        <w:jc w:val="both"/>
        <w:rPr>
          <w:rFonts w:ascii="Times New Roman" w:eastAsia="Times New Roman" w:hAnsi="Times New Roman" w:cs="Times New Roman"/>
          <w:bCs/>
          <w:kern w:val="1"/>
          <w:sz w:val="27"/>
          <w:szCs w:val="27"/>
        </w:rPr>
      </w:pPr>
      <w:r>
        <w:rPr>
          <w:rFonts w:ascii="Times New Roman" w:eastAsia="Times New Roman" w:hAnsi="Times New Roman" w:cs="Times New Roman"/>
          <w:kern w:val="1"/>
          <w:sz w:val="27"/>
          <w:szCs w:val="27"/>
        </w:rPr>
        <w:t>-</w:t>
      </w:r>
      <w:r w:rsidR="00996E68" w:rsidRPr="00EC5217">
        <w:rPr>
          <w:rFonts w:ascii="Times New Roman" w:eastAsia="Times New Roman" w:hAnsi="Times New Roman" w:cs="Times New Roman"/>
          <w:kern w:val="1"/>
          <w:sz w:val="27"/>
          <w:szCs w:val="27"/>
        </w:rPr>
        <w:t xml:space="preserve">повышение уровня безопасности населения от чрезвычайных ситуаций природного и техногенного характера, пожаров и происшествий на водных объектах; </w:t>
      </w:r>
    </w:p>
    <w:p w14:paraId="123B831A" w14:textId="1FF8721F" w:rsidR="00996E68" w:rsidRPr="00EC5217" w:rsidRDefault="00EC5217" w:rsidP="00EC5217">
      <w:pPr>
        <w:autoSpaceDE w:val="0"/>
        <w:spacing w:line="240" w:lineRule="auto"/>
        <w:jc w:val="both"/>
        <w:rPr>
          <w:rFonts w:ascii="Times New Roman" w:eastAsia="Times New Roman" w:hAnsi="Times New Roman" w:cs="Times New Roman"/>
          <w:bCs/>
          <w:kern w:val="1"/>
          <w:sz w:val="27"/>
          <w:szCs w:val="27"/>
        </w:rPr>
      </w:pPr>
      <w:r>
        <w:rPr>
          <w:rFonts w:ascii="Times New Roman" w:eastAsia="Times New Roman" w:hAnsi="Times New Roman" w:cs="Times New Roman"/>
          <w:bCs/>
          <w:kern w:val="1"/>
          <w:sz w:val="27"/>
          <w:szCs w:val="27"/>
        </w:rPr>
        <w:t>-</w:t>
      </w:r>
      <w:r w:rsidR="00996E68" w:rsidRPr="00EC5217">
        <w:rPr>
          <w:rFonts w:ascii="Times New Roman" w:eastAsia="Times New Roman" w:hAnsi="Times New Roman" w:cs="Times New Roman"/>
          <w:bCs/>
          <w:kern w:val="1"/>
          <w:sz w:val="27"/>
          <w:szCs w:val="27"/>
        </w:rPr>
        <w:t>улучшение системы информирования населения Большенеклиновского сельского поселения для своевременного доведения информации об угрозе и возникновении чрезвычайных ситуаций;</w:t>
      </w:r>
    </w:p>
    <w:p w14:paraId="5EAC9BF3" w14:textId="286877CD" w:rsidR="00B12E21" w:rsidRDefault="00EC5217" w:rsidP="00EC5217">
      <w:pPr>
        <w:spacing w:after="0" w:line="240" w:lineRule="auto"/>
        <w:ind w:firstLine="284"/>
        <w:jc w:val="both"/>
        <w:rPr>
          <w:rFonts w:ascii="Times New Roman" w:eastAsia="Times New Roman" w:hAnsi="Times New Roman" w:cs="Times New Roman"/>
          <w:bCs/>
          <w:kern w:val="1"/>
          <w:sz w:val="27"/>
          <w:szCs w:val="27"/>
        </w:rPr>
      </w:pPr>
      <w:r>
        <w:rPr>
          <w:rFonts w:ascii="Times New Roman" w:eastAsia="Times New Roman" w:hAnsi="Times New Roman" w:cs="Times New Roman"/>
          <w:bCs/>
          <w:kern w:val="1"/>
          <w:sz w:val="27"/>
          <w:szCs w:val="27"/>
        </w:rPr>
        <w:t>-</w:t>
      </w:r>
      <w:r w:rsidR="00996E68" w:rsidRPr="00EC5217">
        <w:rPr>
          <w:rFonts w:ascii="Times New Roman" w:eastAsia="Times New Roman" w:hAnsi="Times New Roman" w:cs="Times New Roman"/>
          <w:bCs/>
          <w:kern w:val="1"/>
          <w:sz w:val="27"/>
          <w:szCs w:val="27"/>
        </w:rPr>
        <w:t>повышение готовности населения к действиям при возникновении пожаров, чрезвычайных ситуаций и происшествий на воде</w:t>
      </w:r>
      <w:r>
        <w:rPr>
          <w:rFonts w:ascii="Times New Roman" w:eastAsia="Times New Roman" w:hAnsi="Times New Roman" w:cs="Times New Roman"/>
          <w:bCs/>
          <w:kern w:val="1"/>
          <w:sz w:val="27"/>
          <w:szCs w:val="27"/>
        </w:rPr>
        <w:t>.</w:t>
      </w:r>
    </w:p>
    <w:p w14:paraId="4AC8B7F5" w14:textId="77777777" w:rsidR="00EC5217" w:rsidRPr="00EC5217" w:rsidRDefault="00EC5217" w:rsidP="00996E68">
      <w:pPr>
        <w:spacing w:after="0" w:line="240" w:lineRule="auto"/>
        <w:ind w:firstLine="284"/>
        <w:jc w:val="both"/>
        <w:rPr>
          <w:rFonts w:ascii="Times New Roman" w:hAnsi="Times New Roman" w:cs="Times New Roman"/>
          <w:color w:val="000000"/>
          <w:sz w:val="27"/>
          <w:szCs w:val="27"/>
          <w:u w:val="single"/>
        </w:rPr>
      </w:pPr>
    </w:p>
    <w:p w14:paraId="1EE7B224" w14:textId="57D4A295" w:rsidR="00B12E21" w:rsidRDefault="00B12E21" w:rsidP="004B6C87">
      <w:pPr>
        <w:spacing w:after="0" w:line="240" w:lineRule="auto"/>
        <w:ind w:firstLine="284"/>
        <w:jc w:val="center"/>
        <w:rPr>
          <w:rFonts w:ascii="Times New Roman" w:hAnsi="Times New Roman" w:cs="Times New Roman"/>
          <w:color w:val="000000"/>
          <w:sz w:val="28"/>
          <w:szCs w:val="28"/>
          <w:u w:val="single"/>
        </w:rPr>
      </w:pPr>
      <w:r w:rsidRPr="00413F68">
        <w:rPr>
          <w:rFonts w:ascii="Times New Roman" w:hAnsi="Times New Roman" w:cs="Times New Roman"/>
          <w:color w:val="000000"/>
          <w:sz w:val="28"/>
          <w:szCs w:val="28"/>
          <w:u w:val="single"/>
        </w:rPr>
        <w:t xml:space="preserve">Сведения о степени соответствия установленных и </w:t>
      </w:r>
      <w:r w:rsidR="00BA59F2" w:rsidRPr="00413F68">
        <w:rPr>
          <w:rFonts w:ascii="Times New Roman" w:hAnsi="Times New Roman" w:cs="Times New Roman"/>
          <w:color w:val="000000"/>
          <w:sz w:val="28"/>
          <w:szCs w:val="28"/>
          <w:u w:val="single"/>
        </w:rPr>
        <w:t>достигнутых целевых индикаторов,</w:t>
      </w:r>
      <w:r w:rsidRPr="00413F68">
        <w:rPr>
          <w:rFonts w:ascii="Times New Roman" w:hAnsi="Times New Roman" w:cs="Times New Roman"/>
          <w:color w:val="000000"/>
          <w:sz w:val="28"/>
          <w:szCs w:val="28"/>
          <w:u w:val="single"/>
        </w:rPr>
        <w:t xml:space="preserve"> и показателей муниципальной программы за отчетный период</w:t>
      </w:r>
    </w:p>
    <w:p w14:paraId="136E0918" w14:textId="77777777" w:rsidR="00DD15DB" w:rsidRPr="00413F68" w:rsidRDefault="00DD15DB" w:rsidP="004B6C87">
      <w:pPr>
        <w:spacing w:after="0" w:line="240" w:lineRule="auto"/>
        <w:ind w:firstLine="284"/>
        <w:jc w:val="center"/>
        <w:rPr>
          <w:rFonts w:ascii="Times New Roman" w:hAnsi="Times New Roman" w:cs="Times New Roman"/>
          <w:color w:val="000000"/>
          <w:sz w:val="28"/>
          <w:szCs w:val="28"/>
          <w:u w:val="single"/>
        </w:rPr>
      </w:pPr>
    </w:p>
    <w:p w14:paraId="39A9C208" w14:textId="09B7B672" w:rsidR="00B12E21" w:rsidRPr="00EC1D87" w:rsidRDefault="00B12E21" w:rsidP="00B12E21">
      <w:pPr>
        <w:spacing w:after="0"/>
        <w:ind w:firstLine="709"/>
        <w:jc w:val="both"/>
        <w:rPr>
          <w:rFonts w:ascii="Times New Roman" w:hAnsi="Times New Roman" w:cs="Times New Roman"/>
          <w:sz w:val="27"/>
          <w:szCs w:val="27"/>
        </w:rPr>
      </w:pPr>
      <w:r w:rsidRPr="00EC1D87">
        <w:rPr>
          <w:rFonts w:ascii="Times New Roman" w:hAnsi="Times New Roman" w:cs="Times New Roman"/>
          <w:sz w:val="27"/>
          <w:szCs w:val="27"/>
        </w:rPr>
        <w:t>1.</w:t>
      </w:r>
      <w:r w:rsidR="00EC1D87" w:rsidRPr="00EC1D87">
        <w:rPr>
          <w:rFonts w:ascii="Times New Roman" w:hAnsi="Times New Roman" w:cs="Times New Roman"/>
          <w:sz w:val="27"/>
          <w:szCs w:val="27"/>
        </w:rPr>
        <w:t xml:space="preserve"> Техническое обслуживание автоматической пожарной сигнализации и системы оповещения людей о пожаре в здании администрации </w:t>
      </w:r>
      <w:r w:rsidRPr="00EC1D87">
        <w:rPr>
          <w:rFonts w:ascii="Times New Roman" w:hAnsi="Times New Roman" w:cs="Times New Roman"/>
          <w:sz w:val="27"/>
          <w:szCs w:val="27"/>
        </w:rPr>
        <w:t>-</w:t>
      </w:r>
      <w:r w:rsidR="00EC1D87" w:rsidRPr="00EC1D87">
        <w:rPr>
          <w:rFonts w:ascii="Times New Roman" w:hAnsi="Times New Roman" w:cs="Times New Roman"/>
          <w:sz w:val="27"/>
          <w:szCs w:val="27"/>
        </w:rPr>
        <w:t>100%</w:t>
      </w:r>
      <w:r w:rsidRPr="00EC1D87">
        <w:rPr>
          <w:rFonts w:ascii="Times New Roman" w:hAnsi="Times New Roman" w:cs="Times New Roman"/>
          <w:sz w:val="27"/>
          <w:szCs w:val="27"/>
        </w:rPr>
        <w:t>.</w:t>
      </w:r>
    </w:p>
    <w:p w14:paraId="4085742A" w14:textId="63C80682" w:rsidR="00B12E21" w:rsidRPr="00EC1D87" w:rsidRDefault="00B12E21" w:rsidP="00B12E21">
      <w:pPr>
        <w:spacing w:after="0"/>
        <w:ind w:firstLine="709"/>
        <w:jc w:val="both"/>
        <w:rPr>
          <w:rFonts w:ascii="Times New Roman" w:hAnsi="Times New Roman" w:cs="Times New Roman"/>
          <w:sz w:val="27"/>
          <w:szCs w:val="27"/>
        </w:rPr>
      </w:pPr>
      <w:r w:rsidRPr="00EC1D87">
        <w:rPr>
          <w:rFonts w:ascii="Times New Roman" w:hAnsi="Times New Roman" w:cs="Times New Roman"/>
          <w:sz w:val="27"/>
          <w:szCs w:val="27"/>
        </w:rPr>
        <w:t>2.</w:t>
      </w:r>
      <w:r w:rsidR="00EC1D87" w:rsidRPr="00EC1D87">
        <w:rPr>
          <w:rFonts w:ascii="Times New Roman" w:hAnsi="Times New Roman" w:cs="Times New Roman"/>
          <w:sz w:val="27"/>
          <w:szCs w:val="27"/>
        </w:rPr>
        <w:t xml:space="preserve"> Обучение должностных лиц и специалистов в области гражданской обороны и защиты от чрезвычайных ситуаций </w:t>
      </w:r>
      <w:r w:rsidR="00EC5217">
        <w:rPr>
          <w:rFonts w:ascii="Times New Roman" w:hAnsi="Times New Roman" w:cs="Times New Roman"/>
          <w:sz w:val="27"/>
          <w:szCs w:val="27"/>
        </w:rPr>
        <w:t>Большенеклиновского</w:t>
      </w:r>
      <w:r w:rsidR="00EC1D87" w:rsidRPr="00EC1D87">
        <w:rPr>
          <w:rFonts w:ascii="Times New Roman" w:hAnsi="Times New Roman" w:cs="Times New Roman"/>
          <w:sz w:val="27"/>
          <w:szCs w:val="27"/>
        </w:rPr>
        <w:t xml:space="preserve"> сельского поселения - 100%.</w:t>
      </w:r>
    </w:p>
    <w:p w14:paraId="5AC63F21" w14:textId="03E502BE" w:rsidR="00B12E21" w:rsidRPr="00EC1D87" w:rsidRDefault="00EC1D87" w:rsidP="00B12E21">
      <w:pPr>
        <w:spacing w:after="0"/>
        <w:ind w:firstLine="709"/>
        <w:jc w:val="both"/>
        <w:rPr>
          <w:rFonts w:ascii="Times New Roman" w:hAnsi="Times New Roman" w:cs="Times New Roman"/>
          <w:sz w:val="27"/>
          <w:szCs w:val="27"/>
        </w:rPr>
      </w:pPr>
      <w:r w:rsidRPr="00EC1D87">
        <w:rPr>
          <w:rFonts w:ascii="Times New Roman" w:hAnsi="Times New Roman" w:cs="Times New Roman"/>
          <w:sz w:val="27"/>
          <w:szCs w:val="27"/>
        </w:rPr>
        <w:t>4</w:t>
      </w:r>
      <w:r w:rsidR="00B12E21" w:rsidRPr="00EC1D87">
        <w:rPr>
          <w:rFonts w:ascii="Times New Roman" w:hAnsi="Times New Roman" w:cs="Times New Roman"/>
          <w:sz w:val="27"/>
          <w:szCs w:val="27"/>
        </w:rPr>
        <w:t>.</w:t>
      </w:r>
      <w:r w:rsidRPr="00EC1D87">
        <w:rPr>
          <w:rFonts w:ascii="Times New Roman" w:hAnsi="Times New Roman" w:cs="Times New Roman"/>
          <w:sz w:val="27"/>
          <w:szCs w:val="27"/>
        </w:rPr>
        <w:t xml:space="preserve"> </w:t>
      </w:r>
      <w:r w:rsidR="00B12E21" w:rsidRPr="00EC1D87">
        <w:rPr>
          <w:rFonts w:ascii="Times New Roman" w:hAnsi="Times New Roman" w:cs="Times New Roman"/>
          <w:sz w:val="27"/>
          <w:szCs w:val="27"/>
        </w:rPr>
        <w:t>Количество выездов на чрезвычайные ситуации и происшествия – отсутствуют.</w:t>
      </w:r>
    </w:p>
    <w:p w14:paraId="0270C6F5" w14:textId="25439EC1" w:rsidR="00B12E21" w:rsidRPr="00EC1D87" w:rsidRDefault="00B12E21" w:rsidP="00B12E21">
      <w:pPr>
        <w:spacing w:after="0"/>
        <w:ind w:firstLine="709"/>
        <w:jc w:val="both"/>
        <w:rPr>
          <w:rFonts w:ascii="Times New Roman" w:hAnsi="Times New Roman" w:cs="Times New Roman"/>
          <w:sz w:val="27"/>
          <w:szCs w:val="27"/>
        </w:rPr>
      </w:pPr>
      <w:r w:rsidRPr="00EC1D87">
        <w:rPr>
          <w:rFonts w:ascii="Times New Roman" w:hAnsi="Times New Roman" w:cs="Times New Roman"/>
          <w:sz w:val="27"/>
          <w:szCs w:val="27"/>
        </w:rPr>
        <w:t>Значения показателей (индикаторов) муниципальной программы в 20</w:t>
      </w:r>
      <w:r w:rsidR="00332EE2">
        <w:rPr>
          <w:rFonts w:ascii="Times New Roman" w:hAnsi="Times New Roman" w:cs="Times New Roman"/>
          <w:sz w:val="27"/>
          <w:szCs w:val="27"/>
        </w:rPr>
        <w:t>2</w:t>
      </w:r>
      <w:r w:rsidR="00060A96">
        <w:rPr>
          <w:rFonts w:ascii="Times New Roman" w:hAnsi="Times New Roman" w:cs="Times New Roman"/>
          <w:sz w:val="27"/>
          <w:szCs w:val="27"/>
        </w:rPr>
        <w:t>3</w:t>
      </w:r>
      <w:r w:rsidRPr="00EC1D87">
        <w:rPr>
          <w:rFonts w:ascii="Times New Roman" w:hAnsi="Times New Roman" w:cs="Times New Roman"/>
          <w:sz w:val="27"/>
          <w:szCs w:val="27"/>
        </w:rPr>
        <w:t xml:space="preserve"> году достигнуты в размере 100%.</w:t>
      </w:r>
    </w:p>
    <w:p w14:paraId="3B8D630C" w14:textId="77777777" w:rsidR="00B12E21" w:rsidRDefault="00B12E21" w:rsidP="00B12E21">
      <w:pPr>
        <w:spacing w:after="0"/>
        <w:ind w:firstLine="284"/>
        <w:jc w:val="center"/>
        <w:rPr>
          <w:rFonts w:ascii="Times New Roman" w:hAnsi="Times New Roman" w:cs="Times New Roman"/>
          <w:bCs/>
          <w:color w:val="000000"/>
          <w:sz w:val="28"/>
          <w:szCs w:val="28"/>
          <w:u w:val="single"/>
        </w:rPr>
      </w:pPr>
    </w:p>
    <w:p w14:paraId="3A1D8620" w14:textId="7F5FA4D2" w:rsidR="00B12E21" w:rsidRDefault="00B12E21" w:rsidP="00B12E21">
      <w:pPr>
        <w:spacing w:after="0"/>
        <w:ind w:firstLine="284"/>
        <w:jc w:val="center"/>
        <w:rPr>
          <w:rFonts w:ascii="Times New Roman" w:hAnsi="Times New Roman" w:cs="Times New Roman"/>
          <w:bCs/>
          <w:color w:val="000000"/>
          <w:sz w:val="28"/>
          <w:szCs w:val="28"/>
          <w:u w:val="single"/>
        </w:rPr>
      </w:pPr>
      <w:r w:rsidRPr="00413F68">
        <w:rPr>
          <w:rFonts w:ascii="Times New Roman" w:hAnsi="Times New Roman" w:cs="Times New Roman"/>
          <w:bCs/>
          <w:color w:val="000000"/>
          <w:sz w:val="28"/>
          <w:szCs w:val="28"/>
          <w:u w:val="single"/>
        </w:rPr>
        <w:t>Сведения о выполнении расходных обязательств, связанных с реализацией муниципальной программы</w:t>
      </w:r>
    </w:p>
    <w:p w14:paraId="13431AF5" w14:textId="77777777" w:rsidR="00DD15DB" w:rsidRPr="00413F68" w:rsidRDefault="00DD15DB" w:rsidP="00B12E21">
      <w:pPr>
        <w:spacing w:after="0"/>
        <w:ind w:firstLine="284"/>
        <w:jc w:val="center"/>
        <w:rPr>
          <w:rFonts w:ascii="Times New Roman" w:hAnsi="Times New Roman" w:cs="Times New Roman"/>
          <w:bCs/>
          <w:color w:val="000000"/>
          <w:sz w:val="28"/>
          <w:szCs w:val="28"/>
          <w:u w:val="single"/>
        </w:rPr>
      </w:pPr>
    </w:p>
    <w:p w14:paraId="19AF3E0A" w14:textId="3C6037C5" w:rsidR="00B12E21" w:rsidRDefault="00B12E21" w:rsidP="00B12E21">
      <w:pPr>
        <w:spacing w:after="0"/>
        <w:ind w:firstLine="709"/>
        <w:jc w:val="both"/>
        <w:rPr>
          <w:rFonts w:ascii="Times New Roman" w:hAnsi="Times New Roman" w:cs="Times New Roman"/>
          <w:bCs/>
          <w:color w:val="000000"/>
          <w:sz w:val="27"/>
          <w:szCs w:val="27"/>
        </w:rPr>
      </w:pPr>
      <w:r w:rsidRPr="008511C9">
        <w:rPr>
          <w:rFonts w:ascii="Times New Roman" w:hAnsi="Times New Roman" w:cs="Times New Roman"/>
          <w:bCs/>
          <w:color w:val="000000"/>
          <w:sz w:val="27"/>
          <w:szCs w:val="27"/>
        </w:rPr>
        <w:t xml:space="preserve">На реализацию муниципальной программы предусмотрено </w:t>
      </w:r>
      <w:r w:rsidR="00060A96">
        <w:rPr>
          <w:rFonts w:ascii="Times New Roman" w:hAnsi="Times New Roman" w:cs="Times New Roman"/>
          <w:bCs/>
          <w:color w:val="000000"/>
          <w:sz w:val="27"/>
          <w:szCs w:val="27"/>
        </w:rPr>
        <w:t>226,0</w:t>
      </w:r>
      <w:r w:rsidRPr="008511C9">
        <w:rPr>
          <w:rFonts w:ascii="Times New Roman" w:hAnsi="Times New Roman" w:cs="Times New Roman"/>
          <w:bCs/>
          <w:color w:val="000000"/>
          <w:sz w:val="27"/>
          <w:szCs w:val="27"/>
        </w:rPr>
        <w:t xml:space="preserve">тыс. рублей, </w:t>
      </w:r>
      <w:r w:rsidR="00BA59F2" w:rsidRPr="008511C9">
        <w:rPr>
          <w:rFonts w:ascii="Times New Roman" w:hAnsi="Times New Roman" w:cs="Times New Roman"/>
          <w:bCs/>
          <w:color w:val="000000"/>
          <w:sz w:val="27"/>
          <w:szCs w:val="27"/>
        </w:rPr>
        <w:t xml:space="preserve">освоено </w:t>
      </w:r>
      <w:r w:rsidR="00060A96">
        <w:rPr>
          <w:rFonts w:ascii="Times New Roman" w:hAnsi="Times New Roman" w:cs="Times New Roman"/>
          <w:bCs/>
          <w:color w:val="000000"/>
          <w:sz w:val="27"/>
          <w:szCs w:val="27"/>
        </w:rPr>
        <w:t>177,1</w:t>
      </w:r>
      <w:r w:rsidRPr="008511C9">
        <w:rPr>
          <w:rFonts w:ascii="Times New Roman" w:hAnsi="Times New Roman" w:cs="Times New Roman"/>
          <w:bCs/>
          <w:color w:val="000000"/>
          <w:sz w:val="27"/>
          <w:szCs w:val="27"/>
        </w:rPr>
        <w:t xml:space="preserve"> тыс. рублей, </w:t>
      </w:r>
      <w:r w:rsidR="00BA59F2" w:rsidRPr="008511C9">
        <w:rPr>
          <w:rFonts w:ascii="Times New Roman" w:hAnsi="Times New Roman" w:cs="Times New Roman"/>
          <w:bCs/>
          <w:color w:val="000000"/>
          <w:sz w:val="27"/>
          <w:szCs w:val="27"/>
        </w:rPr>
        <w:t xml:space="preserve">или </w:t>
      </w:r>
      <w:r w:rsidR="00060A96">
        <w:rPr>
          <w:rFonts w:ascii="Times New Roman" w:hAnsi="Times New Roman" w:cs="Times New Roman"/>
          <w:bCs/>
          <w:color w:val="000000"/>
          <w:sz w:val="27"/>
          <w:szCs w:val="27"/>
        </w:rPr>
        <w:t>78,4</w:t>
      </w:r>
      <w:r w:rsidRPr="008511C9">
        <w:rPr>
          <w:rFonts w:ascii="Times New Roman" w:hAnsi="Times New Roman" w:cs="Times New Roman"/>
          <w:bCs/>
          <w:color w:val="000000"/>
          <w:sz w:val="27"/>
          <w:szCs w:val="27"/>
        </w:rPr>
        <w:t xml:space="preserve">%. </w:t>
      </w:r>
    </w:p>
    <w:p w14:paraId="3BC300B5" w14:textId="77777777" w:rsidR="003C63DE" w:rsidRPr="008511C9" w:rsidRDefault="003C63DE" w:rsidP="00B12E21">
      <w:pPr>
        <w:spacing w:after="0"/>
        <w:ind w:firstLine="709"/>
        <w:jc w:val="both"/>
        <w:rPr>
          <w:rFonts w:ascii="Times New Roman" w:hAnsi="Times New Roman" w:cs="Times New Roman"/>
          <w:bCs/>
          <w:color w:val="000000"/>
          <w:sz w:val="27"/>
          <w:szCs w:val="27"/>
        </w:rPr>
      </w:pPr>
    </w:p>
    <w:p w14:paraId="0FAA4558" w14:textId="1D44CE1A" w:rsidR="003C63DE" w:rsidRDefault="003C63DE" w:rsidP="003C63DE">
      <w:pPr>
        <w:pStyle w:val="a3"/>
        <w:numPr>
          <w:ilvl w:val="0"/>
          <w:numId w:val="9"/>
        </w:numPr>
        <w:spacing w:after="0" w:line="240" w:lineRule="auto"/>
        <w:jc w:val="center"/>
        <w:rPr>
          <w:rFonts w:ascii="Times New Roman" w:hAnsi="Times New Roman"/>
          <w:b/>
          <w:sz w:val="28"/>
          <w:szCs w:val="28"/>
        </w:rPr>
      </w:pPr>
      <w:r w:rsidRPr="003C63DE">
        <w:rPr>
          <w:rFonts w:ascii="Times New Roman" w:hAnsi="Times New Roman"/>
          <w:b/>
          <w:sz w:val="28"/>
          <w:szCs w:val="28"/>
        </w:rPr>
        <w:t xml:space="preserve">Муниципальная программа </w:t>
      </w:r>
      <w:r w:rsidR="00F55048">
        <w:rPr>
          <w:rFonts w:ascii="Times New Roman" w:hAnsi="Times New Roman"/>
          <w:b/>
          <w:sz w:val="28"/>
          <w:szCs w:val="28"/>
        </w:rPr>
        <w:t>Большенеклиновского</w:t>
      </w:r>
      <w:r w:rsidRPr="003C63DE">
        <w:rPr>
          <w:rFonts w:ascii="Times New Roman" w:hAnsi="Times New Roman"/>
          <w:b/>
          <w:sz w:val="28"/>
          <w:szCs w:val="28"/>
        </w:rPr>
        <w:t xml:space="preserve"> сельского поселения «Развитие культуры»</w:t>
      </w:r>
    </w:p>
    <w:p w14:paraId="4601273D" w14:textId="77777777" w:rsidR="003C63DE" w:rsidRPr="003C63DE" w:rsidRDefault="003C63DE" w:rsidP="003C63DE">
      <w:pPr>
        <w:pStyle w:val="a3"/>
        <w:spacing w:after="0" w:line="240" w:lineRule="auto"/>
        <w:ind w:left="644"/>
        <w:rPr>
          <w:rFonts w:ascii="Times New Roman" w:hAnsi="Times New Roman"/>
          <w:b/>
          <w:sz w:val="28"/>
          <w:szCs w:val="28"/>
        </w:rPr>
      </w:pPr>
    </w:p>
    <w:p w14:paraId="417F51D0" w14:textId="106DD67D" w:rsidR="003C63DE" w:rsidRDefault="003C63DE" w:rsidP="003C63DE">
      <w:pPr>
        <w:pStyle w:val="a3"/>
        <w:spacing w:after="0" w:line="240" w:lineRule="auto"/>
        <w:ind w:left="644"/>
        <w:jc w:val="center"/>
        <w:rPr>
          <w:rFonts w:ascii="Times New Roman" w:hAnsi="Times New Roman"/>
          <w:sz w:val="28"/>
          <w:szCs w:val="28"/>
          <w:u w:val="single"/>
        </w:rPr>
      </w:pPr>
      <w:r w:rsidRPr="003C63DE">
        <w:rPr>
          <w:rFonts w:ascii="Times New Roman" w:hAnsi="Times New Roman"/>
          <w:sz w:val="28"/>
          <w:szCs w:val="28"/>
          <w:u w:val="single"/>
        </w:rPr>
        <w:t>Сведения об основных результатах реализации муниципальной программы за отчетный период</w:t>
      </w:r>
    </w:p>
    <w:p w14:paraId="60CA36B3" w14:textId="77777777" w:rsidR="00DD15DB" w:rsidRPr="003C63DE" w:rsidRDefault="00DD15DB" w:rsidP="003C63DE">
      <w:pPr>
        <w:pStyle w:val="a3"/>
        <w:spacing w:after="0" w:line="240" w:lineRule="auto"/>
        <w:ind w:left="644"/>
        <w:jc w:val="center"/>
        <w:rPr>
          <w:rFonts w:ascii="Times New Roman" w:hAnsi="Times New Roman"/>
          <w:sz w:val="28"/>
          <w:szCs w:val="28"/>
          <w:u w:val="single"/>
        </w:rPr>
      </w:pPr>
    </w:p>
    <w:p w14:paraId="60BCF0FF" w14:textId="394041CE" w:rsidR="00F55048" w:rsidRPr="00F55048" w:rsidRDefault="00F55048" w:rsidP="00F55048">
      <w:pPr>
        <w:autoSpaceDE w:val="0"/>
        <w:spacing w:line="240" w:lineRule="auto"/>
        <w:jc w:val="both"/>
        <w:rPr>
          <w:rFonts w:ascii="Times New Roman" w:hAnsi="Times New Roman" w:cs="Times New Roman"/>
          <w:sz w:val="27"/>
          <w:szCs w:val="27"/>
        </w:rPr>
      </w:pPr>
      <w:r w:rsidRPr="00F55048">
        <w:rPr>
          <w:rFonts w:ascii="Times New Roman" w:hAnsi="Times New Roman" w:cs="Times New Roman"/>
          <w:kern w:val="2"/>
          <w:sz w:val="27"/>
          <w:szCs w:val="27"/>
        </w:rPr>
        <w:t xml:space="preserve">   Достижению результатов </w:t>
      </w:r>
      <w:proofErr w:type="gramStart"/>
      <w:r w:rsidRPr="00F55048">
        <w:rPr>
          <w:rFonts w:ascii="Times New Roman" w:hAnsi="Times New Roman" w:cs="Times New Roman"/>
          <w:kern w:val="2"/>
          <w:sz w:val="27"/>
          <w:szCs w:val="27"/>
        </w:rPr>
        <w:t>в  20</w:t>
      </w:r>
      <w:r w:rsidR="000965E0">
        <w:rPr>
          <w:rFonts w:ascii="Times New Roman" w:hAnsi="Times New Roman" w:cs="Times New Roman"/>
          <w:kern w:val="2"/>
          <w:sz w:val="27"/>
          <w:szCs w:val="27"/>
        </w:rPr>
        <w:t>2</w:t>
      </w:r>
      <w:r w:rsidR="00060A96">
        <w:rPr>
          <w:rFonts w:ascii="Times New Roman" w:hAnsi="Times New Roman" w:cs="Times New Roman"/>
          <w:kern w:val="2"/>
          <w:sz w:val="27"/>
          <w:szCs w:val="27"/>
        </w:rPr>
        <w:t>3</w:t>
      </w:r>
      <w:proofErr w:type="gramEnd"/>
      <w:r w:rsidRPr="00F55048">
        <w:rPr>
          <w:rFonts w:ascii="Times New Roman" w:hAnsi="Times New Roman" w:cs="Times New Roman"/>
          <w:kern w:val="2"/>
          <w:sz w:val="27"/>
          <w:szCs w:val="27"/>
        </w:rPr>
        <w:t xml:space="preserve"> году способствовала реализация ответственным исполнителем, соисполнителем и участниками </w:t>
      </w:r>
      <w:r w:rsidRPr="00F55048">
        <w:rPr>
          <w:rFonts w:ascii="Times New Roman" w:hAnsi="Times New Roman" w:cs="Times New Roman"/>
          <w:sz w:val="27"/>
          <w:szCs w:val="27"/>
        </w:rPr>
        <w:t xml:space="preserve">муниципальной программы </w:t>
      </w:r>
      <w:r w:rsidRPr="00F55048">
        <w:rPr>
          <w:rFonts w:ascii="Times New Roman" w:hAnsi="Times New Roman" w:cs="Times New Roman"/>
          <w:kern w:val="2"/>
          <w:sz w:val="27"/>
          <w:szCs w:val="27"/>
        </w:rPr>
        <w:t>основных мероприятий, приоритетных основных мероприятий и мероприятий ведомственных целевых программ.</w:t>
      </w:r>
    </w:p>
    <w:p w14:paraId="6F44031F" w14:textId="77777777" w:rsidR="00F55048" w:rsidRDefault="00F55048" w:rsidP="00F55048">
      <w:pPr>
        <w:spacing w:after="0" w:line="240" w:lineRule="auto"/>
        <w:ind w:firstLine="709"/>
        <w:jc w:val="both"/>
        <w:rPr>
          <w:rFonts w:ascii="Times New Roman" w:hAnsi="Times New Roman" w:cs="Times New Roman"/>
          <w:sz w:val="27"/>
          <w:szCs w:val="27"/>
        </w:rPr>
      </w:pPr>
      <w:r w:rsidRPr="00F55048">
        <w:rPr>
          <w:rFonts w:ascii="Times New Roman" w:hAnsi="Times New Roman" w:cs="Times New Roman"/>
          <w:kern w:val="2"/>
          <w:sz w:val="27"/>
          <w:szCs w:val="27"/>
        </w:rPr>
        <w:t xml:space="preserve">В рамках </w:t>
      </w:r>
      <w:proofErr w:type="gramStart"/>
      <w:r w:rsidRPr="00F55048">
        <w:rPr>
          <w:rFonts w:ascii="Times New Roman" w:hAnsi="Times New Roman" w:cs="Times New Roman"/>
          <w:kern w:val="2"/>
          <w:sz w:val="27"/>
          <w:szCs w:val="27"/>
        </w:rPr>
        <w:t xml:space="preserve">подпрограммы  </w:t>
      </w:r>
      <w:r w:rsidRPr="00F55048">
        <w:rPr>
          <w:rFonts w:ascii="Times New Roman" w:eastAsia="TimesNewRoman" w:hAnsi="Times New Roman" w:cs="Times New Roman"/>
          <w:kern w:val="2"/>
          <w:sz w:val="27"/>
          <w:szCs w:val="27"/>
        </w:rPr>
        <w:t>«</w:t>
      </w:r>
      <w:proofErr w:type="gramEnd"/>
      <w:r w:rsidRPr="00F55048">
        <w:rPr>
          <w:rFonts w:ascii="Times New Roman" w:eastAsia="TimesNewRoman" w:hAnsi="Times New Roman" w:cs="Times New Roman"/>
          <w:i/>
          <w:kern w:val="2"/>
          <w:sz w:val="27"/>
          <w:szCs w:val="27"/>
          <w:u w:val="single"/>
        </w:rPr>
        <w:t>Развитие культурно-досуговой деятельности</w:t>
      </w:r>
      <w:r w:rsidRPr="00F55048">
        <w:rPr>
          <w:rFonts w:ascii="Times New Roman" w:hAnsi="Times New Roman" w:cs="Times New Roman"/>
          <w:sz w:val="27"/>
          <w:szCs w:val="27"/>
        </w:rPr>
        <w:t xml:space="preserve">», </w:t>
      </w:r>
      <w:r w:rsidRPr="00F55048">
        <w:rPr>
          <w:rFonts w:ascii="Times New Roman" w:hAnsi="Times New Roman" w:cs="Times New Roman"/>
          <w:kern w:val="2"/>
          <w:sz w:val="27"/>
          <w:szCs w:val="27"/>
        </w:rPr>
        <w:t>предусмотрена реализация</w:t>
      </w:r>
      <w:r w:rsidRPr="00F55048">
        <w:rPr>
          <w:rFonts w:ascii="Times New Roman" w:hAnsi="Times New Roman" w:cs="Times New Roman"/>
          <w:i/>
          <w:kern w:val="2"/>
          <w:sz w:val="27"/>
          <w:szCs w:val="27"/>
          <w:vertAlign w:val="superscript"/>
        </w:rPr>
        <w:t xml:space="preserve"> </w:t>
      </w:r>
      <w:r w:rsidRPr="00F55048">
        <w:rPr>
          <w:rFonts w:ascii="Times New Roman" w:hAnsi="Times New Roman" w:cs="Times New Roman"/>
          <w:sz w:val="27"/>
          <w:szCs w:val="27"/>
        </w:rPr>
        <w:t>одного основного мероприятия  и одного контрольного события.</w:t>
      </w:r>
    </w:p>
    <w:p w14:paraId="15FE32AE" w14:textId="086D96EF" w:rsidR="00F55048" w:rsidRPr="00F55048" w:rsidRDefault="00F55048" w:rsidP="00F55048">
      <w:pPr>
        <w:spacing w:after="0" w:line="240" w:lineRule="auto"/>
        <w:ind w:firstLine="709"/>
        <w:jc w:val="both"/>
        <w:rPr>
          <w:rFonts w:ascii="Times New Roman" w:hAnsi="Times New Roman" w:cs="Times New Roman"/>
          <w:sz w:val="27"/>
          <w:szCs w:val="27"/>
        </w:rPr>
      </w:pPr>
      <w:r w:rsidRPr="00F55048">
        <w:rPr>
          <w:rFonts w:ascii="Times New Roman" w:hAnsi="Times New Roman" w:cs="Times New Roman"/>
          <w:sz w:val="27"/>
          <w:szCs w:val="27"/>
        </w:rPr>
        <w:lastRenderedPageBreak/>
        <w:t>Основное мероприятие 1.1. «Развитие культурно-досуговой деятельности» выполнено.</w:t>
      </w:r>
    </w:p>
    <w:p w14:paraId="53EAFD6C" w14:textId="77777777" w:rsidR="00F55048" w:rsidRPr="00662B26" w:rsidRDefault="00F55048" w:rsidP="00F55048">
      <w:pPr>
        <w:spacing w:after="0" w:line="240" w:lineRule="auto"/>
        <w:ind w:firstLine="708"/>
        <w:jc w:val="both"/>
        <w:rPr>
          <w:rFonts w:ascii="Times New Roman" w:hAnsi="Times New Roman" w:cs="Times New Roman"/>
          <w:sz w:val="27"/>
          <w:szCs w:val="27"/>
        </w:rPr>
      </w:pPr>
      <w:r w:rsidRPr="00F55048">
        <w:rPr>
          <w:rFonts w:ascii="Times New Roman" w:hAnsi="Times New Roman" w:cs="Times New Roman"/>
          <w:sz w:val="27"/>
          <w:szCs w:val="27"/>
        </w:rPr>
        <w:t xml:space="preserve">Результаты: </w:t>
      </w:r>
    </w:p>
    <w:p w14:paraId="0A659EFD" w14:textId="77777777" w:rsidR="00060A96" w:rsidRPr="00060A96" w:rsidRDefault="00060A96" w:rsidP="00060A96">
      <w:pPr>
        <w:suppressAutoHyphens/>
        <w:spacing w:after="0" w:line="240" w:lineRule="auto"/>
        <w:ind w:firstLine="708"/>
        <w:jc w:val="both"/>
        <w:rPr>
          <w:rFonts w:ascii="Times New Roman" w:eastAsia="Times New Roman" w:hAnsi="Times New Roman" w:cs="Times New Roman"/>
          <w:sz w:val="27"/>
          <w:szCs w:val="27"/>
          <w:lang w:eastAsia="zh-CN"/>
        </w:rPr>
      </w:pPr>
      <w:r w:rsidRPr="00060A96">
        <w:rPr>
          <w:rFonts w:ascii="Times New Roman" w:eastAsia="Times New Roman" w:hAnsi="Times New Roman" w:cs="Times New Roman"/>
          <w:sz w:val="27"/>
          <w:szCs w:val="27"/>
          <w:lang w:eastAsia="zh-CN"/>
        </w:rPr>
        <w:t xml:space="preserve">В результате реализации данной подпрограммы обеспечена устойчивая и надежная работа объектов культуры. Муниципальные услуги по организации </w:t>
      </w:r>
      <w:proofErr w:type="gramStart"/>
      <w:r w:rsidRPr="00060A96">
        <w:rPr>
          <w:rFonts w:ascii="Times New Roman" w:eastAsia="Times New Roman" w:hAnsi="Times New Roman" w:cs="Times New Roman"/>
          <w:sz w:val="27"/>
          <w:szCs w:val="27"/>
          <w:lang w:eastAsia="zh-CN"/>
        </w:rPr>
        <w:t>мероприятий  оказаны</w:t>
      </w:r>
      <w:proofErr w:type="gramEnd"/>
      <w:r w:rsidRPr="00060A96">
        <w:rPr>
          <w:rFonts w:ascii="Times New Roman" w:eastAsia="Times New Roman" w:hAnsi="Times New Roman" w:cs="Times New Roman"/>
          <w:sz w:val="27"/>
          <w:szCs w:val="27"/>
          <w:lang w:eastAsia="zh-CN"/>
        </w:rPr>
        <w:t xml:space="preserve"> населению в  2023 году в объеме 375 публичных выступлений или 100% к плановым назначениям, утвержденным в муниципальном задании. Муниципальные услуги по организации деятельности клубных формирований и формирований самодеятельного народного творчества оказаны населению в объеме 28 формирования или 100% к плановым назначениям. Количество обслуженных потребителей из числа установленных муниципальным заданием составило 9596 человека.</w:t>
      </w:r>
    </w:p>
    <w:p w14:paraId="779115F7" w14:textId="77777777" w:rsidR="00060A96" w:rsidRPr="00060A96" w:rsidRDefault="00060A96" w:rsidP="00060A96">
      <w:pPr>
        <w:suppressAutoHyphens/>
        <w:spacing w:after="0" w:line="240" w:lineRule="auto"/>
        <w:jc w:val="both"/>
        <w:rPr>
          <w:rFonts w:ascii="Times New Roman" w:eastAsia="Times New Roman" w:hAnsi="Times New Roman" w:cs="Times New Roman"/>
          <w:sz w:val="27"/>
          <w:szCs w:val="27"/>
          <w:lang w:eastAsia="zh-CN"/>
        </w:rPr>
      </w:pPr>
      <w:r w:rsidRPr="00060A96">
        <w:rPr>
          <w:rFonts w:ascii="Times New Roman" w:eastAsia="Times New Roman" w:hAnsi="Times New Roman" w:cs="Times New Roman"/>
          <w:sz w:val="27"/>
          <w:szCs w:val="27"/>
          <w:lang w:eastAsia="zh-CN"/>
        </w:rPr>
        <w:t>В рамках выполнения мероприятий данной программы МБУК БМП НР РО «</w:t>
      </w:r>
      <w:proofErr w:type="spellStart"/>
      <w:proofErr w:type="gramStart"/>
      <w:r w:rsidRPr="00060A96">
        <w:rPr>
          <w:rFonts w:ascii="Times New Roman" w:eastAsia="Times New Roman" w:hAnsi="Times New Roman" w:cs="Times New Roman"/>
          <w:sz w:val="27"/>
          <w:szCs w:val="27"/>
          <w:lang w:eastAsia="zh-CN"/>
        </w:rPr>
        <w:t>БольшенеклиновскийДК</w:t>
      </w:r>
      <w:proofErr w:type="spellEnd"/>
      <w:r w:rsidRPr="00060A96">
        <w:rPr>
          <w:rFonts w:ascii="Times New Roman" w:eastAsia="Times New Roman" w:hAnsi="Times New Roman" w:cs="Times New Roman"/>
          <w:sz w:val="27"/>
          <w:szCs w:val="27"/>
          <w:lang w:eastAsia="zh-CN"/>
        </w:rPr>
        <w:t>»  была</w:t>
      </w:r>
      <w:proofErr w:type="gramEnd"/>
      <w:r w:rsidRPr="00060A96">
        <w:rPr>
          <w:rFonts w:ascii="Times New Roman" w:eastAsia="Times New Roman" w:hAnsi="Times New Roman" w:cs="Times New Roman"/>
          <w:sz w:val="27"/>
          <w:szCs w:val="27"/>
          <w:lang w:eastAsia="zh-CN"/>
        </w:rPr>
        <w:t xml:space="preserve"> организована:</w:t>
      </w:r>
    </w:p>
    <w:p w14:paraId="1404ACF2" w14:textId="77777777" w:rsidR="00060A96" w:rsidRPr="00060A96" w:rsidRDefault="00060A96" w:rsidP="00060A96">
      <w:pPr>
        <w:suppressAutoHyphens/>
        <w:spacing w:after="0" w:line="240" w:lineRule="auto"/>
        <w:ind w:firstLine="142"/>
        <w:jc w:val="both"/>
        <w:rPr>
          <w:rFonts w:ascii="Times New Roman" w:eastAsia="Times New Roman" w:hAnsi="Times New Roman" w:cs="Times New Roman"/>
          <w:sz w:val="27"/>
          <w:szCs w:val="27"/>
          <w:lang w:eastAsia="zh-CN"/>
        </w:rPr>
      </w:pPr>
      <w:r w:rsidRPr="00060A96">
        <w:rPr>
          <w:rFonts w:ascii="Times New Roman" w:eastAsia="Times New Roman" w:hAnsi="Times New Roman" w:cs="Times New Roman"/>
          <w:sz w:val="27"/>
          <w:szCs w:val="27"/>
          <w:lang w:eastAsia="zh-CN"/>
        </w:rPr>
        <w:t xml:space="preserve">а) </w:t>
      </w:r>
      <w:proofErr w:type="gramStart"/>
      <w:r w:rsidRPr="00060A96">
        <w:rPr>
          <w:rFonts w:ascii="Times New Roman" w:eastAsia="Times New Roman" w:hAnsi="Times New Roman" w:cs="Times New Roman"/>
          <w:sz w:val="27"/>
          <w:szCs w:val="27"/>
          <w:lang w:eastAsia="zh-CN"/>
        </w:rPr>
        <w:t xml:space="preserve">в  </w:t>
      </w:r>
      <w:proofErr w:type="spellStart"/>
      <w:r w:rsidRPr="00060A96">
        <w:rPr>
          <w:rFonts w:ascii="Times New Roman" w:eastAsia="Times New Roman" w:hAnsi="Times New Roman" w:cs="Times New Roman"/>
          <w:sz w:val="27"/>
          <w:szCs w:val="27"/>
          <w:lang w:eastAsia="zh-CN"/>
        </w:rPr>
        <w:t>Большенеклиновском</w:t>
      </w:r>
      <w:proofErr w:type="spellEnd"/>
      <w:proofErr w:type="gramEnd"/>
      <w:r w:rsidRPr="00060A96">
        <w:rPr>
          <w:rFonts w:ascii="Times New Roman" w:eastAsia="Times New Roman" w:hAnsi="Times New Roman" w:cs="Times New Roman"/>
          <w:sz w:val="27"/>
          <w:szCs w:val="27"/>
          <w:lang w:eastAsia="zh-CN"/>
        </w:rPr>
        <w:t xml:space="preserve"> ДК </w:t>
      </w:r>
    </w:p>
    <w:p w14:paraId="126B6CCD" w14:textId="77777777" w:rsidR="00060A96" w:rsidRPr="00060A96" w:rsidRDefault="00060A96" w:rsidP="00060A96">
      <w:pPr>
        <w:suppressAutoHyphens/>
        <w:spacing w:after="0" w:line="240" w:lineRule="auto"/>
        <w:ind w:firstLine="142"/>
        <w:jc w:val="both"/>
        <w:rPr>
          <w:rFonts w:ascii="Times New Roman" w:eastAsia="Times New Roman" w:hAnsi="Times New Roman" w:cs="Times New Roman"/>
          <w:sz w:val="27"/>
          <w:szCs w:val="27"/>
          <w:lang w:eastAsia="zh-CN"/>
        </w:rPr>
      </w:pPr>
      <w:r w:rsidRPr="00060A96">
        <w:rPr>
          <w:rFonts w:ascii="Times New Roman" w:eastAsia="Times New Roman" w:hAnsi="Times New Roman" w:cs="Times New Roman"/>
          <w:sz w:val="27"/>
          <w:szCs w:val="27"/>
          <w:lang w:eastAsia="zh-CN"/>
        </w:rPr>
        <w:t>-   работа 17 клубных формирований, из них:</w:t>
      </w:r>
    </w:p>
    <w:p w14:paraId="3E39A062" w14:textId="77777777" w:rsidR="00060A96" w:rsidRPr="00060A96" w:rsidRDefault="00060A96" w:rsidP="00060A96">
      <w:pPr>
        <w:suppressAutoHyphens/>
        <w:spacing w:after="0" w:line="240" w:lineRule="auto"/>
        <w:ind w:firstLine="142"/>
        <w:jc w:val="both"/>
        <w:rPr>
          <w:rFonts w:ascii="Times New Roman" w:eastAsia="Times New Roman" w:hAnsi="Times New Roman" w:cs="Times New Roman"/>
          <w:sz w:val="27"/>
          <w:szCs w:val="27"/>
          <w:lang w:eastAsia="zh-CN"/>
        </w:rPr>
      </w:pPr>
    </w:p>
    <w:p w14:paraId="43CA9403" w14:textId="77777777" w:rsidR="00060A96" w:rsidRPr="00060A96" w:rsidRDefault="00060A96" w:rsidP="00060A96">
      <w:pPr>
        <w:suppressAutoHyphens/>
        <w:spacing w:after="0" w:line="240" w:lineRule="auto"/>
        <w:jc w:val="center"/>
        <w:rPr>
          <w:rFonts w:ascii="Times New Roman" w:eastAsia="Times New Roman" w:hAnsi="Times New Roman" w:cs="Times New Roman"/>
          <w:sz w:val="27"/>
          <w:szCs w:val="27"/>
          <w:lang w:eastAsia="zh-CN"/>
        </w:rPr>
      </w:pPr>
      <w:r w:rsidRPr="00060A96">
        <w:rPr>
          <w:rFonts w:ascii="Times New Roman" w:eastAsia="Times New Roman" w:hAnsi="Times New Roman" w:cs="Times New Roman"/>
          <w:b/>
          <w:i/>
          <w:sz w:val="27"/>
          <w:szCs w:val="27"/>
          <w:u w:val="single"/>
          <w:lang w:eastAsia="zh-CN"/>
        </w:rPr>
        <w:t>Самодеятельного народного творчества:</w:t>
      </w:r>
    </w:p>
    <w:p w14:paraId="4D9D0AB6" w14:textId="77777777" w:rsidR="00060A96" w:rsidRPr="00060A96" w:rsidRDefault="00060A96" w:rsidP="00060A96">
      <w:pPr>
        <w:suppressAutoHyphens/>
        <w:spacing w:after="0" w:line="240" w:lineRule="auto"/>
        <w:jc w:val="center"/>
        <w:rPr>
          <w:rFonts w:ascii="Times New Roman" w:eastAsia="Times New Roman" w:hAnsi="Times New Roman" w:cs="Times New Roman"/>
          <w:sz w:val="27"/>
          <w:szCs w:val="27"/>
          <w:lang w:eastAsia="zh-CN"/>
        </w:rPr>
      </w:pPr>
    </w:p>
    <w:p w14:paraId="1CB0B6DF" w14:textId="77777777" w:rsidR="00060A96" w:rsidRPr="00060A96" w:rsidRDefault="00060A96" w:rsidP="00060A96">
      <w:pPr>
        <w:suppressAutoHyphens/>
        <w:spacing w:after="0" w:line="240" w:lineRule="auto"/>
        <w:jc w:val="center"/>
        <w:rPr>
          <w:rFonts w:ascii="Times New Roman" w:eastAsia="Times New Roman" w:hAnsi="Times New Roman" w:cs="Times New Roman"/>
          <w:sz w:val="27"/>
          <w:szCs w:val="27"/>
          <w:lang w:eastAsia="zh-CN"/>
        </w:rPr>
      </w:pPr>
      <w:r w:rsidRPr="00060A96">
        <w:rPr>
          <w:rFonts w:ascii="Times New Roman" w:eastAsia="Times New Roman" w:hAnsi="Times New Roman" w:cs="Times New Roman"/>
          <w:i/>
          <w:iCs/>
          <w:sz w:val="27"/>
          <w:szCs w:val="27"/>
          <w:lang w:eastAsia="zh-CN"/>
        </w:rPr>
        <w:t xml:space="preserve">Взрослые и молодежь: </w:t>
      </w:r>
    </w:p>
    <w:p w14:paraId="426438D1" w14:textId="77777777" w:rsidR="00060A96" w:rsidRPr="00060A96" w:rsidRDefault="00060A96" w:rsidP="00060A96">
      <w:pPr>
        <w:suppressAutoHyphens/>
        <w:spacing w:after="0" w:line="240" w:lineRule="auto"/>
        <w:jc w:val="center"/>
        <w:rPr>
          <w:rFonts w:ascii="Times New Roman" w:eastAsia="Times New Roman" w:hAnsi="Times New Roman" w:cs="Times New Roman"/>
          <w:sz w:val="27"/>
          <w:szCs w:val="27"/>
          <w:lang w:eastAsia="zh-CN"/>
        </w:rPr>
      </w:pPr>
    </w:p>
    <w:p w14:paraId="19E47F6C" w14:textId="77777777" w:rsidR="00060A96" w:rsidRPr="00060A96" w:rsidRDefault="00060A96" w:rsidP="00060A96">
      <w:pPr>
        <w:suppressAutoHyphens/>
        <w:spacing w:after="0" w:line="240" w:lineRule="auto"/>
        <w:rPr>
          <w:rFonts w:ascii="Liberation Serif" w:eastAsia="SimSun" w:hAnsi="Liberation Serif" w:cs="Arial"/>
          <w:sz w:val="27"/>
          <w:szCs w:val="27"/>
          <w:lang w:eastAsia="zh-CN" w:bidi="hi-IN"/>
        </w:rPr>
      </w:pPr>
      <w:r w:rsidRPr="00060A96">
        <w:rPr>
          <w:rFonts w:ascii="Times New Roman" w:eastAsia="SimSun" w:hAnsi="Times New Roman" w:cs="Times New Roman"/>
          <w:sz w:val="27"/>
          <w:szCs w:val="27"/>
          <w:lang w:eastAsia="zh-CN" w:bidi="hi-IN"/>
        </w:rPr>
        <w:t xml:space="preserve">Театр малых форм </w:t>
      </w:r>
      <w:r w:rsidRPr="00060A96">
        <w:rPr>
          <w:rFonts w:ascii="Times New Roman" w:eastAsia="SimSun" w:hAnsi="Times New Roman" w:cs="Times New Roman"/>
          <w:bCs/>
          <w:sz w:val="27"/>
          <w:szCs w:val="27"/>
          <w:lang w:eastAsia="zh-CN" w:bidi="hi-IN"/>
        </w:rPr>
        <w:t xml:space="preserve">«Орион», </w:t>
      </w:r>
      <w:r w:rsidRPr="00060A96">
        <w:rPr>
          <w:rFonts w:ascii="Times New Roman" w:eastAsia="SimSun" w:hAnsi="Times New Roman" w:cs="Times New Roman"/>
          <w:sz w:val="27"/>
          <w:szCs w:val="27"/>
          <w:lang w:eastAsia="zh-CN" w:bidi="hi-IN"/>
        </w:rPr>
        <w:t>Старшая группа(</w:t>
      </w:r>
      <w:proofErr w:type="spellStart"/>
      <w:r w:rsidRPr="00060A96">
        <w:rPr>
          <w:rFonts w:ascii="Times New Roman" w:eastAsia="SimSun" w:hAnsi="Times New Roman" w:cs="Times New Roman"/>
          <w:sz w:val="27"/>
          <w:szCs w:val="27"/>
          <w:lang w:eastAsia="zh-CN" w:bidi="hi-IN"/>
        </w:rPr>
        <w:t>тетр</w:t>
      </w:r>
      <w:proofErr w:type="spellEnd"/>
      <w:r w:rsidRPr="00060A96">
        <w:rPr>
          <w:rFonts w:ascii="Times New Roman" w:eastAsia="SimSun" w:hAnsi="Times New Roman" w:cs="Times New Roman"/>
          <w:sz w:val="27"/>
          <w:szCs w:val="27"/>
          <w:lang w:eastAsia="zh-CN" w:bidi="hi-IN"/>
        </w:rPr>
        <w:t>)</w:t>
      </w:r>
    </w:p>
    <w:p w14:paraId="6DF90F60" w14:textId="77777777" w:rsidR="00060A96" w:rsidRPr="00060A96" w:rsidRDefault="00060A96" w:rsidP="00060A96">
      <w:pPr>
        <w:suppressAutoHyphens/>
        <w:snapToGrid w:val="0"/>
        <w:spacing w:after="0" w:line="240" w:lineRule="auto"/>
        <w:rPr>
          <w:rFonts w:ascii="Times New Roman" w:eastAsia="Times New Roman" w:hAnsi="Times New Roman" w:cs="Times New Roman"/>
          <w:sz w:val="27"/>
          <w:szCs w:val="27"/>
          <w:lang w:eastAsia="zh-CN"/>
        </w:rPr>
      </w:pPr>
      <w:r w:rsidRPr="00060A96">
        <w:rPr>
          <w:rFonts w:ascii="Times New Roman" w:eastAsia="Times New Roman" w:hAnsi="Times New Roman" w:cs="Times New Roman"/>
          <w:sz w:val="27"/>
          <w:szCs w:val="27"/>
          <w:lang w:eastAsia="zh-CN"/>
        </w:rPr>
        <w:t>Кружок вокала «Идиллия» (хор)</w:t>
      </w:r>
    </w:p>
    <w:p w14:paraId="06CFB81C" w14:textId="77777777" w:rsidR="00060A96" w:rsidRPr="00060A96" w:rsidRDefault="00060A96" w:rsidP="00060A96">
      <w:pPr>
        <w:suppressAutoHyphens/>
        <w:spacing w:after="0" w:line="240" w:lineRule="auto"/>
        <w:rPr>
          <w:rFonts w:ascii="Times New Roman" w:eastAsia="SimSun" w:hAnsi="Times New Roman" w:cs="Times New Roman"/>
          <w:sz w:val="27"/>
          <w:szCs w:val="27"/>
          <w:lang w:eastAsia="zh-CN" w:bidi="hi-IN"/>
        </w:rPr>
      </w:pPr>
      <w:r w:rsidRPr="00060A96">
        <w:rPr>
          <w:rFonts w:ascii="Times New Roman" w:eastAsia="SimSun" w:hAnsi="Times New Roman" w:cs="Times New Roman"/>
          <w:sz w:val="27"/>
          <w:szCs w:val="27"/>
          <w:lang w:eastAsia="zh-CN" w:bidi="hi-IN"/>
        </w:rPr>
        <w:t xml:space="preserve">Хореографический кружок «Радуга» </w:t>
      </w:r>
      <w:r w:rsidRPr="00060A96">
        <w:rPr>
          <w:rFonts w:ascii="Times New Roman" w:eastAsia="SimSun" w:hAnsi="Times New Roman" w:cs="Times New Roman"/>
          <w:b/>
          <w:sz w:val="27"/>
          <w:szCs w:val="27"/>
          <w:lang w:eastAsia="zh-CN" w:bidi="hi-IN"/>
        </w:rPr>
        <w:t xml:space="preserve">Старшая группа </w:t>
      </w:r>
      <w:r w:rsidRPr="00060A96">
        <w:rPr>
          <w:rFonts w:ascii="Times New Roman" w:eastAsia="SimSun" w:hAnsi="Times New Roman" w:cs="Times New Roman"/>
          <w:sz w:val="27"/>
          <w:szCs w:val="27"/>
          <w:lang w:eastAsia="zh-CN" w:bidi="hi-IN"/>
        </w:rPr>
        <w:t>(</w:t>
      </w:r>
      <w:proofErr w:type="spellStart"/>
      <w:r w:rsidRPr="00060A96">
        <w:rPr>
          <w:rFonts w:ascii="Times New Roman" w:eastAsia="SimSun" w:hAnsi="Times New Roman" w:cs="Times New Roman"/>
          <w:sz w:val="27"/>
          <w:szCs w:val="27"/>
          <w:lang w:eastAsia="zh-CN" w:bidi="hi-IN"/>
        </w:rPr>
        <w:t>хореогр</w:t>
      </w:r>
      <w:proofErr w:type="spellEnd"/>
      <w:r w:rsidRPr="00060A96">
        <w:rPr>
          <w:rFonts w:ascii="Times New Roman" w:eastAsia="SimSun" w:hAnsi="Times New Roman" w:cs="Times New Roman"/>
          <w:sz w:val="27"/>
          <w:szCs w:val="27"/>
          <w:lang w:eastAsia="zh-CN" w:bidi="hi-IN"/>
        </w:rPr>
        <w:t>)</w:t>
      </w:r>
    </w:p>
    <w:p w14:paraId="69D6C2BE" w14:textId="77777777" w:rsidR="00060A96" w:rsidRPr="00060A96" w:rsidRDefault="00060A96" w:rsidP="00060A96">
      <w:pPr>
        <w:suppressAutoHyphens/>
        <w:spacing w:after="0" w:line="240" w:lineRule="auto"/>
        <w:rPr>
          <w:rFonts w:ascii="Times New Roman" w:eastAsia="SimSun" w:hAnsi="Times New Roman" w:cs="Times New Roman"/>
          <w:sz w:val="27"/>
          <w:szCs w:val="27"/>
          <w:lang w:eastAsia="zh-CN" w:bidi="hi-IN"/>
        </w:rPr>
      </w:pPr>
      <w:r w:rsidRPr="00060A96">
        <w:rPr>
          <w:rFonts w:ascii="Times New Roman" w:eastAsia="SimSun" w:hAnsi="Times New Roman" w:cs="Times New Roman"/>
          <w:sz w:val="27"/>
          <w:szCs w:val="27"/>
          <w:lang w:eastAsia="zh-CN" w:bidi="hi-IN"/>
        </w:rPr>
        <w:t>Вокальный ансамбль «Хорошие девчата» взрослые (старше 35лет)</w:t>
      </w:r>
    </w:p>
    <w:p w14:paraId="6EF9D22E" w14:textId="77777777" w:rsidR="00060A96" w:rsidRPr="00060A96" w:rsidRDefault="00060A96" w:rsidP="00060A96">
      <w:pPr>
        <w:suppressAutoHyphens/>
        <w:spacing w:after="0" w:line="240" w:lineRule="auto"/>
        <w:rPr>
          <w:rFonts w:ascii="Times New Roman" w:eastAsia="SimSun" w:hAnsi="Times New Roman" w:cs="Times New Roman"/>
          <w:sz w:val="27"/>
          <w:szCs w:val="27"/>
          <w:lang w:eastAsia="zh-CN" w:bidi="hi-IN"/>
        </w:rPr>
      </w:pPr>
    </w:p>
    <w:p w14:paraId="010122C7" w14:textId="77777777" w:rsidR="00060A96" w:rsidRPr="00060A96" w:rsidRDefault="00060A96" w:rsidP="00060A96">
      <w:pPr>
        <w:suppressAutoHyphens/>
        <w:spacing w:after="0" w:line="240" w:lineRule="auto"/>
        <w:jc w:val="center"/>
        <w:rPr>
          <w:rFonts w:ascii="Times New Roman" w:eastAsia="SimSun" w:hAnsi="Times New Roman" w:cs="Times New Roman"/>
          <w:sz w:val="27"/>
          <w:szCs w:val="27"/>
          <w:lang w:eastAsia="zh-CN" w:bidi="hi-IN"/>
        </w:rPr>
      </w:pPr>
      <w:r w:rsidRPr="00060A96">
        <w:rPr>
          <w:rFonts w:ascii="Times New Roman" w:eastAsia="SimSun" w:hAnsi="Times New Roman" w:cs="Times New Roman"/>
          <w:i/>
          <w:iCs/>
          <w:sz w:val="27"/>
          <w:szCs w:val="27"/>
          <w:lang w:eastAsia="zh-CN" w:bidi="hi-IN"/>
        </w:rPr>
        <w:t>Дети и подростки:</w:t>
      </w:r>
    </w:p>
    <w:p w14:paraId="239FEDB5" w14:textId="77777777" w:rsidR="00060A96" w:rsidRPr="00060A96" w:rsidRDefault="00060A96" w:rsidP="00060A96">
      <w:pPr>
        <w:suppressAutoHyphens/>
        <w:spacing w:after="0" w:line="240" w:lineRule="auto"/>
        <w:rPr>
          <w:rFonts w:ascii="Times New Roman" w:eastAsia="SimSun" w:hAnsi="Times New Roman" w:cs="Times New Roman"/>
          <w:sz w:val="27"/>
          <w:szCs w:val="27"/>
          <w:lang w:eastAsia="zh-CN" w:bidi="hi-IN"/>
        </w:rPr>
      </w:pPr>
      <w:r w:rsidRPr="00060A96">
        <w:rPr>
          <w:rFonts w:ascii="Times New Roman" w:eastAsia="SimSun" w:hAnsi="Times New Roman" w:cs="Times New Roman"/>
          <w:sz w:val="27"/>
          <w:szCs w:val="27"/>
          <w:lang w:eastAsia="zh-CN" w:bidi="hi-IN"/>
        </w:rPr>
        <w:t>Кружок вокала «Вдохновение» старшая группа (хор)</w:t>
      </w:r>
    </w:p>
    <w:p w14:paraId="496F022F" w14:textId="77777777" w:rsidR="00060A96" w:rsidRPr="00060A96" w:rsidRDefault="00060A96" w:rsidP="00060A96">
      <w:pPr>
        <w:suppressAutoHyphens/>
        <w:spacing w:after="0" w:line="240" w:lineRule="auto"/>
        <w:rPr>
          <w:rFonts w:ascii="Times New Roman" w:eastAsia="SimSun" w:hAnsi="Times New Roman" w:cs="Times New Roman"/>
          <w:sz w:val="27"/>
          <w:szCs w:val="27"/>
          <w:lang w:eastAsia="zh-CN" w:bidi="hi-IN"/>
        </w:rPr>
      </w:pPr>
      <w:r w:rsidRPr="00060A96">
        <w:rPr>
          <w:rFonts w:ascii="Times New Roman" w:eastAsia="SimSun" w:hAnsi="Times New Roman" w:cs="Times New Roman"/>
          <w:sz w:val="27"/>
          <w:szCs w:val="27"/>
          <w:lang w:eastAsia="zh-CN" w:bidi="hi-IN"/>
        </w:rPr>
        <w:t>Кружок вокала «Классные ребята» младшая группа (хор)</w:t>
      </w:r>
    </w:p>
    <w:p w14:paraId="42B3AAB7" w14:textId="77777777" w:rsidR="00060A96" w:rsidRPr="00060A96" w:rsidRDefault="00060A96" w:rsidP="00060A96">
      <w:pPr>
        <w:suppressAutoHyphens/>
        <w:spacing w:after="0" w:line="240" w:lineRule="auto"/>
        <w:rPr>
          <w:rFonts w:ascii="Times New Roman" w:eastAsia="SimSun" w:hAnsi="Times New Roman" w:cs="Times New Roman"/>
          <w:sz w:val="27"/>
          <w:szCs w:val="27"/>
          <w:lang w:eastAsia="zh-CN" w:bidi="hi-IN"/>
        </w:rPr>
      </w:pPr>
      <w:r w:rsidRPr="00060A96">
        <w:rPr>
          <w:rFonts w:ascii="Times New Roman" w:eastAsia="SimSun" w:hAnsi="Times New Roman" w:cs="Times New Roman"/>
          <w:sz w:val="27"/>
          <w:szCs w:val="27"/>
          <w:lang w:eastAsia="zh-CN" w:bidi="hi-IN"/>
        </w:rPr>
        <w:t xml:space="preserve">Театр малых форм «Пьеро» </w:t>
      </w:r>
      <w:r w:rsidRPr="00060A96">
        <w:rPr>
          <w:rFonts w:ascii="Times New Roman" w:eastAsia="SimSun" w:hAnsi="Times New Roman" w:cs="Times New Roman"/>
          <w:b/>
          <w:sz w:val="27"/>
          <w:szCs w:val="27"/>
          <w:lang w:eastAsia="zh-CN" w:bidi="hi-IN"/>
        </w:rPr>
        <w:t xml:space="preserve">Млад. Гр </w:t>
      </w:r>
      <w:r w:rsidRPr="00060A96">
        <w:rPr>
          <w:rFonts w:ascii="Times New Roman" w:eastAsia="SimSun" w:hAnsi="Times New Roman" w:cs="Times New Roman"/>
          <w:sz w:val="27"/>
          <w:szCs w:val="27"/>
          <w:lang w:eastAsia="zh-CN" w:bidi="hi-IN"/>
        </w:rPr>
        <w:t>(</w:t>
      </w:r>
      <w:proofErr w:type="spellStart"/>
      <w:r w:rsidRPr="00060A96">
        <w:rPr>
          <w:rFonts w:ascii="Times New Roman" w:eastAsia="SimSun" w:hAnsi="Times New Roman" w:cs="Times New Roman"/>
          <w:sz w:val="27"/>
          <w:szCs w:val="27"/>
          <w:lang w:eastAsia="zh-CN" w:bidi="hi-IN"/>
        </w:rPr>
        <w:t>тетр</w:t>
      </w:r>
      <w:proofErr w:type="spellEnd"/>
      <w:r w:rsidRPr="00060A96">
        <w:rPr>
          <w:rFonts w:ascii="Times New Roman" w:eastAsia="SimSun" w:hAnsi="Times New Roman" w:cs="Times New Roman"/>
          <w:sz w:val="27"/>
          <w:szCs w:val="27"/>
          <w:lang w:eastAsia="zh-CN" w:bidi="hi-IN"/>
        </w:rPr>
        <w:t>)</w:t>
      </w:r>
    </w:p>
    <w:p w14:paraId="01A9045A" w14:textId="77777777" w:rsidR="00060A96" w:rsidRPr="00060A96" w:rsidRDefault="00060A96" w:rsidP="00060A96">
      <w:pPr>
        <w:suppressAutoHyphens/>
        <w:spacing w:after="0" w:line="240" w:lineRule="auto"/>
        <w:rPr>
          <w:rFonts w:ascii="Times New Roman" w:eastAsia="SimSun" w:hAnsi="Times New Roman" w:cs="Times New Roman"/>
          <w:sz w:val="27"/>
          <w:szCs w:val="27"/>
          <w:lang w:eastAsia="zh-CN" w:bidi="hi-IN"/>
        </w:rPr>
      </w:pPr>
      <w:r w:rsidRPr="00060A96">
        <w:rPr>
          <w:rFonts w:ascii="Times New Roman" w:eastAsia="SimSun" w:hAnsi="Times New Roman" w:cs="Times New Roman"/>
          <w:sz w:val="27"/>
          <w:szCs w:val="27"/>
          <w:lang w:eastAsia="zh-CN" w:bidi="hi-IN"/>
        </w:rPr>
        <w:t>Хореографический кружок «</w:t>
      </w:r>
      <w:proofErr w:type="spellStart"/>
      <w:r w:rsidRPr="00060A96">
        <w:rPr>
          <w:rFonts w:ascii="Times New Roman" w:eastAsia="SimSun" w:hAnsi="Times New Roman" w:cs="Times New Roman"/>
          <w:sz w:val="27"/>
          <w:szCs w:val="27"/>
          <w:lang w:eastAsia="zh-CN" w:bidi="hi-IN"/>
        </w:rPr>
        <w:t>Топотушки</w:t>
      </w:r>
      <w:proofErr w:type="spellEnd"/>
      <w:r w:rsidRPr="00060A96">
        <w:rPr>
          <w:rFonts w:ascii="Times New Roman" w:eastAsia="SimSun" w:hAnsi="Times New Roman" w:cs="Times New Roman"/>
          <w:sz w:val="27"/>
          <w:szCs w:val="27"/>
          <w:lang w:eastAsia="zh-CN" w:bidi="hi-IN"/>
        </w:rPr>
        <w:t xml:space="preserve">» </w:t>
      </w:r>
      <w:r w:rsidRPr="00060A96">
        <w:rPr>
          <w:rFonts w:ascii="Times New Roman" w:eastAsia="SimSun" w:hAnsi="Times New Roman" w:cs="Times New Roman"/>
          <w:b/>
          <w:sz w:val="27"/>
          <w:szCs w:val="27"/>
          <w:lang w:eastAsia="zh-CN" w:bidi="hi-IN"/>
        </w:rPr>
        <w:t xml:space="preserve">Младшая группа </w:t>
      </w:r>
      <w:r w:rsidRPr="00060A96">
        <w:rPr>
          <w:rFonts w:ascii="Liberation Serif" w:eastAsia="SimSun" w:hAnsi="Liberation Serif" w:cs="Arial"/>
          <w:sz w:val="27"/>
          <w:szCs w:val="27"/>
          <w:lang w:eastAsia="zh-CN" w:bidi="hi-IN"/>
        </w:rPr>
        <w:t>(</w:t>
      </w:r>
      <w:proofErr w:type="spellStart"/>
      <w:r w:rsidRPr="00060A96">
        <w:rPr>
          <w:rFonts w:ascii="Liberation Serif" w:eastAsia="SimSun" w:hAnsi="Liberation Serif" w:cs="Arial"/>
          <w:sz w:val="27"/>
          <w:szCs w:val="27"/>
          <w:lang w:eastAsia="zh-CN" w:bidi="hi-IN"/>
        </w:rPr>
        <w:t>хореагр</w:t>
      </w:r>
      <w:proofErr w:type="spellEnd"/>
      <w:r w:rsidRPr="00060A96">
        <w:rPr>
          <w:rFonts w:ascii="Liberation Serif" w:eastAsia="SimSun" w:hAnsi="Liberation Serif" w:cs="Arial"/>
          <w:sz w:val="27"/>
          <w:szCs w:val="27"/>
          <w:lang w:eastAsia="zh-CN" w:bidi="hi-IN"/>
        </w:rPr>
        <w:t xml:space="preserve">) </w:t>
      </w:r>
    </w:p>
    <w:p w14:paraId="4C18AA51" w14:textId="77777777" w:rsidR="00060A96" w:rsidRPr="00060A96" w:rsidRDefault="00060A96" w:rsidP="00060A96">
      <w:pPr>
        <w:suppressAutoHyphens/>
        <w:spacing w:after="0" w:line="240" w:lineRule="auto"/>
        <w:rPr>
          <w:rFonts w:ascii="Times New Roman" w:eastAsia="SimSun" w:hAnsi="Times New Roman" w:cs="Times New Roman"/>
          <w:sz w:val="27"/>
          <w:szCs w:val="27"/>
          <w:lang w:eastAsia="zh-CN" w:bidi="hi-IN"/>
        </w:rPr>
      </w:pPr>
      <w:r w:rsidRPr="00060A96">
        <w:rPr>
          <w:rFonts w:ascii="Times New Roman" w:eastAsia="SimSun" w:hAnsi="Times New Roman" w:cs="Times New Roman"/>
          <w:sz w:val="27"/>
          <w:szCs w:val="27"/>
          <w:lang w:eastAsia="zh-CN" w:bidi="hi-IN"/>
        </w:rPr>
        <w:t xml:space="preserve">Хореографический кружок «Мелодия» </w:t>
      </w:r>
      <w:r w:rsidRPr="00060A96">
        <w:rPr>
          <w:rFonts w:ascii="Times New Roman" w:eastAsia="SimSun" w:hAnsi="Times New Roman" w:cs="Times New Roman"/>
          <w:b/>
          <w:sz w:val="27"/>
          <w:szCs w:val="27"/>
          <w:lang w:eastAsia="zh-CN" w:bidi="hi-IN"/>
        </w:rPr>
        <w:t xml:space="preserve">Средняя группа </w:t>
      </w:r>
      <w:r w:rsidRPr="00060A96">
        <w:rPr>
          <w:rFonts w:ascii="Times New Roman" w:eastAsia="SimSun" w:hAnsi="Times New Roman" w:cs="Times New Roman"/>
          <w:sz w:val="27"/>
          <w:szCs w:val="27"/>
          <w:lang w:eastAsia="zh-CN" w:bidi="hi-IN"/>
        </w:rPr>
        <w:t>(</w:t>
      </w:r>
      <w:proofErr w:type="spellStart"/>
      <w:r w:rsidRPr="00060A96">
        <w:rPr>
          <w:rFonts w:ascii="Times New Roman" w:eastAsia="SimSun" w:hAnsi="Times New Roman" w:cs="Times New Roman"/>
          <w:sz w:val="27"/>
          <w:szCs w:val="27"/>
          <w:lang w:eastAsia="zh-CN" w:bidi="hi-IN"/>
        </w:rPr>
        <w:t>хореагр</w:t>
      </w:r>
      <w:proofErr w:type="spellEnd"/>
      <w:r w:rsidRPr="00060A96">
        <w:rPr>
          <w:rFonts w:ascii="Times New Roman" w:eastAsia="SimSun" w:hAnsi="Times New Roman" w:cs="Times New Roman"/>
          <w:sz w:val="27"/>
          <w:szCs w:val="27"/>
          <w:lang w:eastAsia="zh-CN" w:bidi="hi-IN"/>
        </w:rPr>
        <w:t>)</w:t>
      </w:r>
    </w:p>
    <w:p w14:paraId="694AB30D" w14:textId="77777777" w:rsidR="00060A96" w:rsidRPr="00060A96" w:rsidRDefault="00060A96" w:rsidP="00060A96">
      <w:pPr>
        <w:suppressAutoHyphens/>
        <w:spacing w:after="0" w:line="240" w:lineRule="auto"/>
        <w:rPr>
          <w:rFonts w:ascii="Liberation Serif" w:eastAsia="SimSun" w:hAnsi="Liberation Serif" w:cs="Arial"/>
          <w:sz w:val="27"/>
          <w:szCs w:val="27"/>
          <w:lang w:eastAsia="zh-CN" w:bidi="hi-IN"/>
        </w:rPr>
      </w:pPr>
      <w:r w:rsidRPr="00060A96">
        <w:rPr>
          <w:rFonts w:ascii="Times New Roman" w:eastAsia="SimSun" w:hAnsi="Times New Roman" w:cs="Times New Roman"/>
          <w:sz w:val="27"/>
          <w:szCs w:val="27"/>
          <w:lang w:eastAsia="zh-CN" w:bidi="hi-IN"/>
        </w:rPr>
        <w:t>Творческий клуб «Умелые ручки» (прочие по ДПИ)</w:t>
      </w:r>
    </w:p>
    <w:p w14:paraId="71C3E5EB" w14:textId="77777777" w:rsidR="00060A96" w:rsidRPr="00060A96" w:rsidRDefault="00060A96" w:rsidP="00060A96">
      <w:pPr>
        <w:suppressAutoHyphens/>
        <w:snapToGrid w:val="0"/>
        <w:spacing w:after="0" w:line="240" w:lineRule="auto"/>
        <w:rPr>
          <w:rFonts w:ascii="Times New Roman" w:eastAsia="Times New Roman" w:hAnsi="Times New Roman" w:cs="Times New Roman"/>
          <w:sz w:val="27"/>
          <w:szCs w:val="27"/>
          <w:lang w:eastAsia="zh-CN"/>
        </w:rPr>
      </w:pPr>
      <w:r w:rsidRPr="00060A96">
        <w:rPr>
          <w:rFonts w:ascii="Times New Roman" w:eastAsia="Times New Roman" w:hAnsi="Times New Roman" w:cs="Times New Roman"/>
          <w:sz w:val="27"/>
          <w:szCs w:val="27"/>
          <w:lang w:eastAsia="zh-CN"/>
        </w:rPr>
        <w:t>Кружок рукоделия «</w:t>
      </w:r>
      <w:proofErr w:type="spellStart"/>
      <w:r w:rsidRPr="00060A96">
        <w:rPr>
          <w:rFonts w:ascii="Times New Roman" w:eastAsia="Times New Roman" w:hAnsi="Times New Roman" w:cs="Times New Roman"/>
          <w:sz w:val="27"/>
          <w:szCs w:val="27"/>
          <w:lang w:eastAsia="zh-CN"/>
        </w:rPr>
        <w:t>ПоСИделки</w:t>
      </w:r>
      <w:proofErr w:type="spellEnd"/>
      <w:r w:rsidRPr="00060A96">
        <w:rPr>
          <w:rFonts w:ascii="Times New Roman" w:eastAsia="Times New Roman" w:hAnsi="Times New Roman" w:cs="Times New Roman"/>
          <w:sz w:val="27"/>
          <w:szCs w:val="27"/>
          <w:lang w:eastAsia="zh-CN"/>
        </w:rPr>
        <w:t>» (прочие по ДПИ)</w:t>
      </w:r>
    </w:p>
    <w:p w14:paraId="03584D4E" w14:textId="77777777" w:rsidR="00060A96" w:rsidRPr="00060A96" w:rsidRDefault="00060A96" w:rsidP="00060A96">
      <w:pPr>
        <w:suppressAutoHyphens/>
        <w:snapToGrid w:val="0"/>
        <w:spacing w:after="0" w:line="240" w:lineRule="auto"/>
        <w:rPr>
          <w:rFonts w:ascii="Times New Roman" w:eastAsia="Times New Roman" w:hAnsi="Times New Roman" w:cs="Times New Roman"/>
          <w:sz w:val="27"/>
          <w:szCs w:val="27"/>
          <w:lang w:eastAsia="zh-CN"/>
        </w:rPr>
      </w:pPr>
    </w:p>
    <w:p w14:paraId="6D9A5039" w14:textId="77777777" w:rsidR="00060A96" w:rsidRPr="00060A96" w:rsidRDefault="00060A96" w:rsidP="00060A96">
      <w:pPr>
        <w:suppressAutoHyphens/>
        <w:spacing w:after="0" w:line="240" w:lineRule="auto"/>
        <w:jc w:val="center"/>
        <w:rPr>
          <w:rFonts w:ascii="Times New Roman" w:eastAsia="Times New Roman" w:hAnsi="Times New Roman" w:cs="Times New Roman"/>
          <w:sz w:val="27"/>
          <w:szCs w:val="27"/>
          <w:lang w:eastAsia="zh-CN"/>
        </w:rPr>
      </w:pPr>
      <w:r w:rsidRPr="00060A96">
        <w:rPr>
          <w:rFonts w:ascii="Times New Roman" w:eastAsia="Times New Roman" w:hAnsi="Times New Roman" w:cs="Times New Roman"/>
          <w:b/>
          <w:i/>
          <w:sz w:val="27"/>
          <w:szCs w:val="27"/>
          <w:u w:val="single"/>
          <w:lang w:eastAsia="zh-CN"/>
        </w:rPr>
        <w:t>Любительские объединения:</w:t>
      </w:r>
    </w:p>
    <w:p w14:paraId="54047EF6" w14:textId="77777777" w:rsidR="00060A96" w:rsidRPr="00060A96" w:rsidRDefault="00060A96" w:rsidP="00060A96">
      <w:pPr>
        <w:suppressAutoHyphens/>
        <w:spacing w:after="0" w:line="240" w:lineRule="auto"/>
        <w:rPr>
          <w:rFonts w:ascii="Times New Roman" w:eastAsia="Times New Roman" w:hAnsi="Times New Roman" w:cs="Times New Roman"/>
          <w:sz w:val="27"/>
          <w:szCs w:val="27"/>
          <w:lang w:eastAsia="zh-CN"/>
        </w:rPr>
      </w:pPr>
      <w:r w:rsidRPr="00060A96">
        <w:rPr>
          <w:rFonts w:ascii="Times New Roman" w:eastAsia="Times New Roman" w:hAnsi="Times New Roman" w:cs="Times New Roman"/>
          <w:sz w:val="27"/>
          <w:szCs w:val="27"/>
          <w:lang w:eastAsia="zh-CN"/>
        </w:rPr>
        <w:t xml:space="preserve"> -  Клуб выходного дня - «Смелая молодёжь»;</w:t>
      </w:r>
    </w:p>
    <w:p w14:paraId="4B877EB4" w14:textId="77777777" w:rsidR="00060A96" w:rsidRPr="00060A96" w:rsidRDefault="00060A96" w:rsidP="00060A96">
      <w:pPr>
        <w:suppressAutoHyphens/>
        <w:spacing w:after="0" w:line="240" w:lineRule="auto"/>
        <w:rPr>
          <w:rFonts w:ascii="Times New Roman" w:eastAsia="Times New Roman" w:hAnsi="Times New Roman" w:cs="Times New Roman"/>
          <w:sz w:val="27"/>
          <w:szCs w:val="27"/>
          <w:lang w:eastAsia="zh-CN"/>
        </w:rPr>
      </w:pPr>
      <w:r w:rsidRPr="00060A96">
        <w:rPr>
          <w:rFonts w:ascii="Times New Roman" w:eastAsia="Times New Roman" w:hAnsi="Times New Roman" w:cs="Times New Roman"/>
          <w:sz w:val="27"/>
          <w:szCs w:val="27"/>
          <w:lang w:eastAsia="zh-CN"/>
        </w:rPr>
        <w:t xml:space="preserve">  -«Игротека»;</w:t>
      </w:r>
    </w:p>
    <w:p w14:paraId="2814A957" w14:textId="77777777" w:rsidR="00060A96" w:rsidRPr="00060A96" w:rsidRDefault="00060A96" w:rsidP="00060A96">
      <w:pPr>
        <w:suppressAutoHyphens/>
        <w:spacing w:after="0" w:line="240" w:lineRule="auto"/>
        <w:rPr>
          <w:rFonts w:ascii="Times New Roman" w:eastAsia="Times New Roman" w:hAnsi="Times New Roman" w:cs="Times New Roman"/>
          <w:sz w:val="27"/>
          <w:szCs w:val="27"/>
          <w:lang w:eastAsia="zh-CN"/>
        </w:rPr>
      </w:pPr>
      <w:r w:rsidRPr="00060A96">
        <w:rPr>
          <w:rFonts w:ascii="Times New Roman" w:eastAsia="Times New Roman" w:hAnsi="Times New Roman" w:cs="Times New Roman"/>
          <w:sz w:val="27"/>
          <w:szCs w:val="27"/>
          <w:lang w:eastAsia="zh-CN"/>
        </w:rPr>
        <w:t xml:space="preserve"> -  Дискотека - «Эдельвейс»;</w:t>
      </w:r>
    </w:p>
    <w:p w14:paraId="3BB1424D" w14:textId="77777777" w:rsidR="00060A96" w:rsidRPr="00060A96" w:rsidRDefault="00060A96" w:rsidP="00060A96">
      <w:pPr>
        <w:suppressAutoHyphens/>
        <w:spacing w:after="0" w:line="240" w:lineRule="auto"/>
        <w:rPr>
          <w:rFonts w:ascii="Times New Roman" w:eastAsia="Times New Roman" w:hAnsi="Times New Roman" w:cs="Times New Roman"/>
          <w:sz w:val="27"/>
          <w:szCs w:val="27"/>
          <w:lang w:eastAsia="zh-CN"/>
        </w:rPr>
      </w:pPr>
      <w:r w:rsidRPr="00060A96">
        <w:rPr>
          <w:rFonts w:ascii="Times New Roman" w:eastAsia="Times New Roman" w:hAnsi="Times New Roman" w:cs="Times New Roman"/>
          <w:sz w:val="27"/>
          <w:szCs w:val="27"/>
          <w:lang w:eastAsia="zh-CN"/>
        </w:rPr>
        <w:t xml:space="preserve"> - Клуб молодого избирателя;</w:t>
      </w:r>
    </w:p>
    <w:p w14:paraId="1A4959B1" w14:textId="77777777" w:rsidR="00060A96" w:rsidRPr="00060A96" w:rsidRDefault="00060A96" w:rsidP="00060A96">
      <w:pPr>
        <w:suppressAutoHyphens/>
        <w:spacing w:after="0" w:line="240" w:lineRule="auto"/>
        <w:rPr>
          <w:rFonts w:ascii="Times New Roman" w:eastAsia="Times New Roman" w:hAnsi="Times New Roman" w:cs="Times New Roman"/>
          <w:sz w:val="27"/>
          <w:szCs w:val="27"/>
          <w:lang w:eastAsia="zh-CN"/>
        </w:rPr>
      </w:pPr>
      <w:r w:rsidRPr="00060A96">
        <w:rPr>
          <w:rFonts w:ascii="Times New Roman" w:eastAsia="Times New Roman" w:hAnsi="Times New Roman" w:cs="Times New Roman"/>
          <w:sz w:val="27"/>
          <w:szCs w:val="27"/>
          <w:lang w:eastAsia="zh-CN"/>
        </w:rPr>
        <w:t>- Женский клуб - «Камелия»;</w:t>
      </w:r>
    </w:p>
    <w:p w14:paraId="0B02AD5A" w14:textId="77777777" w:rsidR="00060A96" w:rsidRPr="00060A96" w:rsidRDefault="00060A96" w:rsidP="00060A96">
      <w:pPr>
        <w:suppressAutoHyphens/>
        <w:spacing w:after="0" w:line="240" w:lineRule="auto"/>
        <w:rPr>
          <w:rFonts w:ascii="Times New Roman" w:eastAsia="Times New Roman" w:hAnsi="Times New Roman" w:cs="Times New Roman"/>
          <w:sz w:val="27"/>
          <w:szCs w:val="27"/>
          <w:lang w:eastAsia="zh-CN"/>
        </w:rPr>
      </w:pPr>
      <w:r w:rsidRPr="00060A96">
        <w:rPr>
          <w:rFonts w:ascii="Times New Roman" w:eastAsia="Times New Roman" w:hAnsi="Times New Roman" w:cs="Times New Roman"/>
          <w:sz w:val="27"/>
          <w:szCs w:val="27"/>
          <w:lang w:eastAsia="zh-CN"/>
        </w:rPr>
        <w:t>- Клуб выходного дня - «Нам всегда 18»</w:t>
      </w:r>
    </w:p>
    <w:p w14:paraId="00C10534" w14:textId="77777777" w:rsidR="00060A96" w:rsidRPr="00060A96" w:rsidRDefault="00060A96" w:rsidP="00060A96">
      <w:pPr>
        <w:suppressAutoHyphens/>
        <w:spacing w:after="0" w:line="240" w:lineRule="auto"/>
        <w:rPr>
          <w:rFonts w:ascii="Times New Roman" w:eastAsia="Times New Roman" w:hAnsi="Times New Roman" w:cs="Times New Roman"/>
          <w:sz w:val="27"/>
          <w:szCs w:val="27"/>
          <w:lang w:eastAsia="zh-CN"/>
        </w:rPr>
      </w:pPr>
    </w:p>
    <w:p w14:paraId="07F15584" w14:textId="77777777" w:rsidR="00060A96" w:rsidRPr="00060A96" w:rsidRDefault="00060A96" w:rsidP="00060A96">
      <w:pPr>
        <w:tabs>
          <w:tab w:val="left" w:pos="10206"/>
        </w:tabs>
        <w:suppressAutoHyphens/>
        <w:spacing w:after="0" w:line="240" w:lineRule="auto"/>
        <w:jc w:val="center"/>
        <w:rPr>
          <w:rFonts w:ascii="Times New Roman" w:eastAsia="Times New Roman" w:hAnsi="Times New Roman" w:cs="Times New Roman"/>
          <w:sz w:val="27"/>
          <w:szCs w:val="27"/>
          <w:lang w:eastAsia="zh-CN"/>
        </w:rPr>
      </w:pPr>
      <w:r w:rsidRPr="00060A96">
        <w:rPr>
          <w:rFonts w:ascii="Times New Roman" w:eastAsia="Times New Roman" w:hAnsi="Times New Roman" w:cs="Times New Roman"/>
          <w:sz w:val="27"/>
          <w:szCs w:val="27"/>
          <w:lang w:eastAsia="zh-CN"/>
        </w:rPr>
        <w:t>б) в Отрадненском ДК - организована работа 11 клубных формирований, из них:</w:t>
      </w:r>
    </w:p>
    <w:p w14:paraId="506A5037" w14:textId="77777777" w:rsidR="00060A96" w:rsidRPr="00060A96" w:rsidRDefault="00060A96" w:rsidP="00060A96">
      <w:pPr>
        <w:suppressAutoHyphens/>
        <w:spacing w:after="0" w:line="240" w:lineRule="auto"/>
        <w:jc w:val="center"/>
        <w:rPr>
          <w:rFonts w:ascii="Times New Roman" w:eastAsia="Times New Roman" w:hAnsi="Times New Roman" w:cs="Times New Roman"/>
          <w:sz w:val="27"/>
          <w:szCs w:val="27"/>
          <w:lang w:eastAsia="zh-CN"/>
        </w:rPr>
      </w:pPr>
    </w:p>
    <w:p w14:paraId="19943A38" w14:textId="77777777" w:rsidR="00060A96" w:rsidRPr="00060A96" w:rsidRDefault="00060A96" w:rsidP="00060A96">
      <w:pPr>
        <w:suppressAutoHyphens/>
        <w:spacing w:after="0" w:line="240" w:lineRule="auto"/>
        <w:jc w:val="center"/>
        <w:rPr>
          <w:rFonts w:ascii="Times New Roman" w:eastAsia="Times New Roman" w:hAnsi="Times New Roman" w:cs="Times New Roman"/>
          <w:sz w:val="27"/>
          <w:szCs w:val="27"/>
          <w:lang w:eastAsia="zh-CN"/>
        </w:rPr>
      </w:pPr>
      <w:r w:rsidRPr="00060A96">
        <w:rPr>
          <w:rFonts w:ascii="Times New Roman" w:eastAsia="Times New Roman" w:hAnsi="Times New Roman" w:cs="Times New Roman"/>
          <w:b/>
          <w:bCs/>
          <w:i/>
          <w:iCs/>
          <w:sz w:val="27"/>
          <w:szCs w:val="27"/>
          <w:lang w:eastAsia="zh-CN"/>
        </w:rPr>
        <w:t>Самодеятельного народного творчества:</w:t>
      </w:r>
    </w:p>
    <w:p w14:paraId="668A253F" w14:textId="77777777" w:rsidR="00060A96" w:rsidRPr="00060A96" w:rsidRDefault="00060A96" w:rsidP="00060A96">
      <w:pPr>
        <w:suppressAutoHyphens/>
        <w:spacing w:after="0" w:line="240" w:lineRule="auto"/>
        <w:rPr>
          <w:rFonts w:ascii="Times New Roman" w:eastAsia="Times New Roman" w:hAnsi="Times New Roman" w:cs="Times New Roman"/>
          <w:sz w:val="27"/>
          <w:szCs w:val="27"/>
          <w:lang w:eastAsia="zh-CN"/>
        </w:rPr>
      </w:pPr>
      <w:r w:rsidRPr="00060A96">
        <w:rPr>
          <w:rFonts w:ascii="Times New Roman" w:eastAsia="Times New Roman" w:hAnsi="Times New Roman" w:cs="Times New Roman"/>
          <w:sz w:val="27"/>
          <w:szCs w:val="27"/>
          <w:lang w:eastAsia="zh-CN"/>
        </w:rPr>
        <w:t>хоровые коллективы, в т.ч. вокальные ансамбли:</w:t>
      </w:r>
    </w:p>
    <w:p w14:paraId="5CC3D6D9" w14:textId="77777777" w:rsidR="00060A96" w:rsidRPr="00060A96" w:rsidRDefault="00060A96" w:rsidP="00060A96">
      <w:pPr>
        <w:suppressAutoHyphens/>
        <w:spacing w:after="0" w:line="240" w:lineRule="auto"/>
        <w:rPr>
          <w:rFonts w:ascii="Times New Roman" w:eastAsia="Times New Roman" w:hAnsi="Times New Roman" w:cs="Times New Roman"/>
          <w:sz w:val="27"/>
          <w:szCs w:val="27"/>
          <w:lang w:eastAsia="zh-CN"/>
        </w:rPr>
      </w:pPr>
      <w:r w:rsidRPr="00060A96">
        <w:rPr>
          <w:rFonts w:ascii="Times New Roman" w:eastAsia="Times New Roman" w:hAnsi="Times New Roman" w:cs="Times New Roman"/>
          <w:sz w:val="27"/>
          <w:szCs w:val="27"/>
          <w:lang w:eastAsia="zh-CN"/>
        </w:rPr>
        <w:t>- народный ансамбль народной песни «Ивушки»</w:t>
      </w:r>
    </w:p>
    <w:p w14:paraId="6016316D" w14:textId="77777777" w:rsidR="00060A96" w:rsidRPr="00060A96" w:rsidRDefault="00060A96" w:rsidP="00060A96">
      <w:pPr>
        <w:suppressAutoHyphens/>
        <w:spacing w:after="0" w:line="240" w:lineRule="auto"/>
        <w:rPr>
          <w:rFonts w:ascii="Times New Roman" w:eastAsia="Times New Roman" w:hAnsi="Times New Roman" w:cs="Times New Roman"/>
          <w:sz w:val="27"/>
          <w:szCs w:val="27"/>
          <w:lang w:eastAsia="zh-CN"/>
        </w:rPr>
      </w:pPr>
      <w:r w:rsidRPr="00060A96">
        <w:rPr>
          <w:rFonts w:ascii="Times New Roman" w:eastAsia="Times New Roman" w:hAnsi="Times New Roman" w:cs="Times New Roman"/>
          <w:sz w:val="27"/>
          <w:szCs w:val="27"/>
          <w:lang w:eastAsia="zh-CN"/>
        </w:rPr>
        <w:t>- ансамбль народной песни «</w:t>
      </w:r>
      <w:proofErr w:type="spellStart"/>
      <w:r w:rsidRPr="00060A96">
        <w:rPr>
          <w:rFonts w:ascii="Times New Roman" w:eastAsia="Times New Roman" w:hAnsi="Times New Roman" w:cs="Times New Roman"/>
          <w:sz w:val="27"/>
          <w:szCs w:val="27"/>
          <w:lang w:eastAsia="zh-CN"/>
        </w:rPr>
        <w:t>Отрадушка</w:t>
      </w:r>
      <w:proofErr w:type="spellEnd"/>
      <w:r w:rsidRPr="00060A96">
        <w:rPr>
          <w:rFonts w:ascii="Times New Roman" w:eastAsia="Times New Roman" w:hAnsi="Times New Roman" w:cs="Times New Roman"/>
          <w:sz w:val="27"/>
          <w:szCs w:val="27"/>
          <w:lang w:eastAsia="zh-CN"/>
        </w:rPr>
        <w:t>»</w:t>
      </w:r>
    </w:p>
    <w:p w14:paraId="4E730055" w14:textId="77777777" w:rsidR="00060A96" w:rsidRPr="00060A96" w:rsidRDefault="00060A96" w:rsidP="00060A96">
      <w:pPr>
        <w:suppressAutoHyphens/>
        <w:spacing w:after="0" w:line="240" w:lineRule="auto"/>
        <w:rPr>
          <w:rFonts w:ascii="Times New Roman" w:eastAsia="Times New Roman" w:hAnsi="Times New Roman" w:cs="Times New Roman"/>
          <w:sz w:val="27"/>
          <w:szCs w:val="27"/>
          <w:lang w:eastAsia="zh-CN"/>
        </w:rPr>
      </w:pPr>
      <w:r w:rsidRPr="00060A96">
        <w:rPr>
          <w:rFonts w:ascii="Times New Roman" w:eastAsia="Times New Roman" w:hAnsi="Times New Roman" w:cs="Times New Roman"/>
          <w:sz w:val="27"/>
          <w:szCs w:val="27"/>
          <w:lang w:eastAsia="zh-CN"/>
        </w:rPr>
        <w:t>- вокальная группа эстрадной песни «</w:t>
      </w:r>
      <w:proofErr w:type="spellStart"/>
      <w:r w:rsidRPr="00060A96">
        <w:rPr>
          <w:rFonts w:ascii="Times New Roman" w:eastAsia="Times New Roman" w:hAnsi="Times New Roman" w:cs="Times New Roman"/>
          <w:sz w:val="27"/>
          <w:szCs w:val="27"/>
          <w:lang w:eastAsia="zh-CN"/>
        </w:rPr>
        <w:t>РиТМ</w:t>
      </w:r>
      <w:proofErr w:type="spellEnd"/>
      <w:r w:rsidRPr="00060A96">
        <w:rPr>
          <w:rFonts w:ascii="Times New Roman" w:eastAsia="Times New Roman" w:hAnsi="Times New Roman" w:cs="Times New Roman"/>
          <w:sz w:val="27"/>
          <w:szCs w:val="27"/>
          <w:lang w:eastAsia="zh-CN"/>
        </w:rPr>
        <w:t>»</w:t>
      </w:r>
    </w:p>
    <w:p w14:paraId="2CE09FA3" w14:textId="77777777" w:rsidR="00060A96" w:rsidRPr="00060A96" w:rsidRDefault="00060A96" w:rsidP="00060A96">
      <w:pPr>
        <w:suppressAutoHyphens/>
        <w:spacing w:after="0" w:line="240" w:lineRule="auto"/>
        <w:rPr>
          <w:rFonts w:ascii="Times New Roman" w:eastAsia="Times New Roman" w:hAnsi="Times New Roman" w:cs="Times New Roman"/>
          <w:sz w:val="27"/>
          <w:szCs w:val="27"/>
          <w:lang w:eastAsia="zh-CN"/>
        </w:rPr>
      </w:pPr>
      <w:r w:rsidRPr="00060A96">
        <w:rPr>
          <w:rFonts w:ascii="Times New Roman" w:eastAsia="Times New Roman" w:hAnsi="Times New Roman" w:cs="Times New Roman"/>
          <w:sz w:val="27"/>
          <w:szCs w:val="27"/>
          <w:lang w:eastAsia="zh-CN"/>
        </w:rPr>
        <w:t>- вокальный ансамбль народной песни «Ручеёк»</w:t>
      </w:r>
    </w:p>
    <w:p w14:paraId="4058F320" w14:textId="77777777" w:rsidR="00060A96" w:rsidRPr="00060A96" w:rsidRDefault="00060A96" w:rsidP="00060A96">
      <w:pPr>
        <w:suppressAutoHyphens/>
        <w:spacing w:after="0" w:line="240" w:lineRule="auto"/>
        <w:rPr>
          <w:rFonts w:ascii="Times New Roman" w:eastAsia="Times New Roman" w:hAnsi="Times New Roman" w:cs="Times New Roman"/>
          <w:sz w:val="27"/>
          <w:szCs w:val="27"/>
          <w:lang w:eastAsia="zh-CN"/>
        </w:rPr>
      </w:pPr>
      <w:r w:rsidRPr="00060A96">
        <w:rPr>
          <w:rFonts w:ascii="Times New Roman" w:eastAsia="Times New Roman" w:hAnsi="Times New Roman" w:cs="Times New Roman"/>
          <w:sz w:val="27"/>
          <w:szCs w:val="27"/>
          <w:lang w:eastAsia="zh-CN"/>
        </w:rPr>
        <w:lastRenderedPageBreak/>
        <w:t>театральные:</w:t>
      </w:r>
    </w:p>
    <w:p w14:paraId="2F73F455" w14:textId="77777777" w:rsidR="00060A96" w:rsidRPr="00060A96" w:rsidRDefault="00060A96" w:rsidP="00060A96">
      <w:pPr>
        <w:suppressAutoHyphens/>
        <w:spacing w:after="0" w:line="240" w:lineRule="auto"/>
        <w:rPr>
          <w:rFonts w:ascii="Times New Roman" w:eastAsia="Times New Roman" w:hAnsi="Times New Roman" w:cs="Times New Roman"/>
          <w:sz w:val="27"/>
          <w:szCs w:val="27"/>
          <w:lang w:eastAsia="zh-CN"/>
        </w:rPr>
      </w:pPr>
      <w:r w:rsidRPr="00060A96">
        <w:rPr>
          <w:rFonts w:ascii="Times New Roman" w:eastAsia="Times New Roman" w:hAnsi="Times New Roman" w:cs="Times New Roman"/>
          <w:sz w:val="27"/>
          <w:szCs w:val="27"/>
          <w:lang w:eastAsia="zh-CN"/>
        </w:rPr>
        <w:t>- драматический кружок «Синяя птица»</w:t>
      </w:r>
    </w:p>
    <w:p w14:paraId="0E713554" w14:textId="77777777" w:rsidR="00060A96" w:rsidRPr="00060A96" w:rsidRDefault="00060A96" w:rsidP="00060A96">
      <w:pPr>
        <w:suppressAutoHyphens/>
        <w:spacing w:after="0" w:line="240" w:lineRule="auto"/>
        <w:rPr>
          <w:rFonts w:ascii="Times New Roman" w:eastAsia="Times New Roman" w:hAnsi="Times New Roman" w:cs="Times New Roman"/>
          <w:sz w:val="27"/>
          <w:szCs w:val="27"/>
          <w:lang w:eastAsia="zh-CN"/>
        </w:rPr>
      </w:pPr>
    </w:p>
    <w:p w14:paraId="28177FD4" w14:textId="77777777" w:rsidR="00060A96" w:rsidRPr="00060A96" w:rsidRDefault="00060A96" w:rsidP="00060A96">
      <w:pPr>
        <w:suppressAutoHyphens/>
        <w:spacing w:after="0" w:line="240" w:lineRule="auto"/>
        <w:ind w:left="360"/>
        <w:jc w:val="center"/>
        <w:rPr>
          <w:rFonts w:ascii="Times New Roman" w:eastAsia="Times New Roman" w:hAnsi="Times New Roman" w:cs="Times New Roman"/>
          <w:sz w:val="27"/>
          <w:szCs w:val="27"/>
          <w:lang w:eastAsia="zh-CN"/>
        </w:rPr>
      </w:pPr>
      <w:r w:rsidRPr="00060A96">
        <w:rPr>
          <w:rFonts w:ascii="Times New Roman" w:eastAsia="Times New Roman" w:hAnsi="Times New Roman" w:cs="Times New Roman"/>
          <w:b/>
          <w:bCs/>
          <w:i/>
          <w:iCs/>
          <w:sz w:val="27"/>
          <w:szCs w:val="27"/>
          <w:lang w:eastAsia="zh-CN"/>
        </w:rPr>
        <w:t>Любительские объединения:</w:t>
      </w:r>
    </w:p>
    <w:p w14:paraId="288FB737" w14:textId="77777777" w:rsidR="00060A96" w:rsidRPr="00060A96" w:rsidRDefault="00060A96" w:rsidP="00060A96">
      <w:pPr>
        <w:suppressAutoHyphens/>
        <w:spacing w:after="0" w:line="240" w:lineRule="auto"/>
        <w:ind w:left="360"/>
        <w:rPr>
          <w:rFonts w:ascii="Times New Roman" w:eastAsia="Times New Roman" w:hAnsi="Times New Roman" w:cs="Times New Roman"/>
          <w:sz w:val="27"/>
          <w:szCs w:val="27"/>
          <w:lang w:eastAsia="zh-CN"/>
        </w:rPr>
      </w:pPr>
      <w:r w:rsidRPr="00060A96">
        <w:rPr>
          <w:rFonts w:ascii="Times New Roman" w:eastAsia="Times New Roman" w:hAnsi="Times New Roman" w:cs="Times New Roman"/>
          <w:sz w:val="27"/>
          <w:szCs w:val="27"/>
          <w:lang w:eastAsia="zh-CN"/>
        </w:rPr>
        <w:t xml:space="preserve">-женский клуб «Ивушки»; </w:t>
      </w:r>
    </w:p>
    <w:p w14:paraId="2C749299" w14:textId="77777777" w:rsidR="00060A96" w:rsidRPr="00060A96" w:rsidRDefault="00060A96" w:rsidP="00060A96">
      <w:pPr>
        <w:suppressAutoHyphens/>
        <w:spacing w:after="0" w:line="240" w:lineRule="auto"/>
        <w:ind w:left="360"/>
        <w:rPr>
          <w:rFonts w:ascii="Times New Roman" w:eastAsia="Times New Roman" w:hAnsi="Times New Roman" w:cs="Times New Roman"/>
          <w:sz w:val="27"/>
          <w:szCs w:val="27"/>
          <w:lang w:eastAsia="zh-CN"/>
        </w:rPr>
      </w:pPr>
      <w:r w:rsidRPr="00060A96">
        <w:rPr>
          <w:rFonts w:ascii="Times New Roman" w:eastAsia="Times New Roman" w:hAnsi="Times New Roman" w:cs="Times New Roman"/>
          <w:sz w:val="27"/>
          <w:szCs w:val="27"/>
          <w:lang w:eastAsia="zh-CN"/>
        </w:rPr>
        <w:t>-молодежный клуб «Молодой парламентарий»;</w:t>
      </w:r>
    </w:p>
    <w:p w14:paraId="0F28B45A" w14:textId="77777777" w:rsidR="00060A96" w:rsidRPr="00060A96" w:rsidRDefault="00060A96" w:rsidP="00060A96">
      <w:pPr>
        <w:suppressAutoHyphens/>
        <w:spacing w:after="0" w:line="240" w:lineRule="auto"/>
        <w:ind w:left="360"/>
        <w:rPr>
          <w:rFonts w:ascii="Times New Roman" w:eastAsia="Times New Roman" w:hAnsi="Times New Roman" w:cs="Times New Roman"/>
          <w:sz w:val="27"/>
          <w:szCs w:val="27"/>
          <w:lang w:eastAsia="zh-CN"/>
        </w:rPr>
      </w:pPr>
      <w:r w:rsidRPr="00060A96">
        <w:rPr>
          <w:rFonts w:ascii="Times New Roman" w:eastAsia="Times New Roman" w:hAnsi="Times New Roman" w:cs="Times New Roman"/>
          <w:sz w:val="27"/>
          <w:szCs w:val="27"/>
          <w:lang w:eastAsia="zh-CN"/>
        </w:rPr>
        <w:t xml:space="preserve">-дискотека «Глобус»; </w:t>
      </w:r>
    </w:p>
    <w:p w14:paraId="279BA016" w14:textId="77777777" w:rsidR="00060A96" w:rsidRPr="00060A96" w:rsidRDefault="00060A96" w:rsidP="00060A96">
      <w:pPr>
        <w:suppressAutoHyphens/>
        <w:spacing w:after="0" w:line="240" w:lineRule="auto"/>
        <w:ind w:left="360"/>
        <w:rPr>
          <w:rFonts w:ascii="Times New Roman" w:eastAsia="Times New Roman" w:hAnsi="Times New Roman" w:cs="Times New Roman"/>
          <w:sz w:val="27"/>
          <w:szCs w:val="27"/>
          <w:lang w:eastAsia="zh-CN"/>
        </w:rPr>
      </w:pPr>
      <w:r w:rsidRPr="00060A96">
        <w:rPr>
          <w:rFonts w:ascii="Times New Roman" w:eastAsia="Times New Roman" w:hAnsi="Times New Roman" w:cs="Times New Roman"/>
          <w:sz w:val="27"/>
          <w:szCs w:val="27"/>
          <w:lang w:eastAsia="zh-CN"/>
        </w:rPr>
        <w:t>-клуб «</w:t>
      </w:r>
      <w:proofErr w:type="spellStart"/>
      <w:r w:rsidRPr="00060A96">
        <w:rPr>
          <w:rFonts w:ascii="Times New Roman" w:eastAsia="Times New Roman" w:hAnsi="Times New Roman" w:cs="Times New Roman"/>
          <w:sz w:val="27"/>
          <w:szCs w:val="27"/>
          <w:lang w:eastAsia="zh-CN"/>
        </w:rPr>
        <w:t>Детскотека</w:t>
      </w:r>
      <w:proofErr w:type="spellEnd"/>
      <w:r w:rsidRPr="00060A96">
        <w:rPr>
          <w:rFonts w:ascii="Times New Roman" w:eastAsia="Times New Roman" w:hAnsi="Times New Roman" w:cs="Times New Roman"/>
          <w:sz w:val="27"/>
          <w:szCs w:val="27"/>
          <w:lang w:eastAsia="zh-CN"/>
        </w:rPr>
        <w:t>»</w:t>
      </w:r>
    </w:p>
    <w:p w14:paraId="18593919" w14:textId="77777777" w:rsidR="00060A96" w:rsidRPr="00060A96" w:rsidRDefault="00060A96" w:rsidP="00060A96">
      <w:pPr>
        <w:suppressAutoHyphens/>
        <w:spacing w:after="0" w:line="240" w:lineRule="auto"/>
        <w:ind w:left="360"/>
        <w:rPr>
          <w:rFonts w:ascii="Times New Roman" w:eastAsia="Times New Roman" w:hAnsi="Times New Roman" w:cs="Times New Roman"/>
          <w:sz w:val="27"/>
          <w:szCs w:val="27"/>
          <w:lang w:eastAsia="zh-CN"/>
        </w:rPr>
      </w:pPr>
      <w:r w:rsidRPr="00060A96">
        <w:rPr>
          <w:rFonts w:ascii="Times New Roman" w:eastAsia="Times New Roman" w:hAnsi="Times New Roman" w:cs="Times New Roman"/>
          <w:sz w:val="27"/>
          <w:szCs w:val="27"/>
          <w:lang w:eastAsia="zh-CN"/>
        </w:rPr>
        <w:t>-клуб выходного дня</w:t>
      </w:r>
    </w:p>
    <w:p w14:paraId="31F0240A" w14:textId="77777777" w:rsidR="00060A96" w:rsidRPr="00060A96" w:rsidRDefault="00060A96" w:rsidP="00060A96">
      <w:pPr>
        <w:suppressAutoHyphens/>
        <w:spacing w:after="0" w:line="240" w:lineRule="auto"/>
        <w:ind w:left="360"/>
        <w:rPr>
          <w:rFonts w:ascii="Times New Roman" w:eastAsia="Times New Roman" w:hAnsi="Times New Roman" w:cs="Times New Roman"/>
          <w:sz w:val="27"/>
          <w:szCs w:val="27"/>
          <w:lang w:eastAsia="zh-CN"/>
        </w:rPr>
      </w:pPr>
      <w:r w:rsidRPr="00060A96">
        <w:rPr>
          <w:rFonts w:ascii="Times New Roman" w:eastAsia="Times New Roman" w:hAnsi="Times New Roman" w:cs="Times New Roman"/>
          <w:sz w:val="27"/>
          <w:szCs w:val="27"/>
          <w:lang w:eastAsia="zh-CN"/>
        </w:rPr>
        <w:t xml:space="preserve">-клуб настольных игр «Игротека» </w:t>
      </w:r>
    </w:p>
    <w:p w14:paraId="64A350B3" w14:textId="77777777" w:rsidR="00060A96" w:rsidRPr="00060A96" w:rsidRDefault="00060A96" w:rsidP="00060A96">
      <w:pPr>
        <w:suppressAutoHyphens/>
        <w:spacing w:after="0" w:line="240" w:lineRule="auto"/>
        <w:ind w:left="360"/>
        <w:rPr>
          <w:rFonts w:ascii="Times New Roman" w:eastAsia="Times New Roman" w:hAnsi="Times New Roman" w:cs="Times New Roman"/>
          <w:sz w:val="27"/>
          <w:szCs w:val="27"/>
          <w:lang w:eastAsia="zh-CN"/>
        </w:rPr>
      </w:pPr>
    </w:p>
    <w:p w14:paraId="685BBE4A" w14:textId="77777777" w:rsidR="00060A96" w:rsidRPr="00060A96" w:rsidRDefault="00060A96" w:rsidP="00060A96">
      <w:pPr>
        <w:suppressAutoHyphens/>
        <w:spacing w:after="0" w:line="240" w:lineRule="auto"/>
        <w:ind w:firstLine="708"/>
        <w:jc w:val="both"/>
        <w:rPr>
          <w:rFonts w:ascii="Times New Roman" w:eastAsia="Times New Roman" w:hAnsi="Times New Roman" w:cs="Times New Roman"/>
          <w:sz w:val="27"/>
          <w:szCs w:val="27"/>
          <w:lang w:eastAsia="zh-CN"/>
        </w:rPr>
      </w:pPr>
      <w:r w:rsidRPr="00060A96">
        <w:rPr>
          <w:rFonts w:ascii="Times New Roman" w:eastAsia="Times New Roman" w:hAnsi="Times New Roman" w:cs="Times New Roman"/>
          <w:sz w:val="27"/>
          <w:szCs w:val="27"/>
          <w:lang w:eastAsia="zh-CN"/>
        </w:rPr>
        <w:t xml:space="preserve">Одним из важнейших направлений в </w:t>
      </w:r>
      <w:proofErr w:type="gramStart"/>
      <w:r w:rsidRPr="00060A96">
        <w:rPr>
          <w:rFonts w:ascii="Times New Roman" w:eastAsia="Times New Roman" w:hAnsi="Times New Roman" w:cs="Times New Roman"/>
          <w:sz w:val="27"/>
          <w:szCs w:val="27"/>
          <w:lang w:eastAsia="zh-CN"/>
        </w:rPr>
        <w:t>работе  МБУК</w:t>
      </w:r>
      <w:proofErr w:type="gramEnd"/>
      <w:r w:rsidRPr="00060A96">
        <w:rPr>
          <w:rFonts w:ascii="Times New Roman" w:eastAsia="Times New Roman" w:hAnsi="Times New Roman" w:cs="Times New Roman"/>
          <w:sz w:val="27"/>
          <w:szCs w:val="27"/>
          <w:lang w:eastAsia="zh-CN"/>
        </w:rPr>
        <w:t xml:space="preserve"> БНП НР РО «</w:t>
      </w:r>
      <w:proofErr w:type="spellStart"/>
      <w:r w:rsidRPr="00060A96">
        <w:rPr>
          <w:rFonts w:ascii="Times New Roman" w:eastAsia="Times New Roman" w:hAnsi="Times New Roman" w:cs="Times New Roman"/>
          <w:sz w:val="27"/>
          <w:szCs w:val="27"/>
          <w:lang w:eastAsia="zh-CN"/>
        </w:rPr>
        <w:t>Большенклиновского</w:t>
      </w:r>
      <w:proofErr w:type="spellEnd"/>
      <w:r w:rsidRPr="00060A96">
        <w:rPr>
          <w:rFonts w:ascii="Times New Roman" w:eastAsia="Times New Roman" w:hAnsi="Times New Roman" w:cs="Times New Roman"/>
          <w:sz w:val="27"/>
          <w:szCs w:val="27"/>
          <w:lang w:eastAsia="zh-CN"/>
        </w:rPr>
        <w:t xml:space="preserve"> Дома культуры» является патриотическое воспитание населения. Ежегодно проводятся </w:t>
      </w:r>
      <w:proofErr w:type="gramStart"/>
      <w:r w:rsidRPr="00060A96">
        <w:rPr>
          <w:rFonts w:ascii="Times New Roman" w:eastAsia="Times New Roman" w:hAnsi="Times New Roman" w:cs="Times New Roman"/>
          <w:sz w:val="27"/>
          <w:szCs w:val="27"/>
          <w:lang w:eastAsia="zh-CN"/>
        </w:rPr>
        <w:t>основные и ключевые мероприятия</w:t>
      </w:r>
      <w:proofErr w:type="gramEnd"/>
      <w:r w:rsidRPr="00060A96">
        <w:rPr>
          <w:rFonts w:ascii="Times New Roman" w:eastAsia="Times New Roman" w:hAnsi="Times New Roman" w:cs="Times New Roman"/>
          <w:sz w:val="27"/>
          <w:szCs w:val="27"/>
          <w:lang w:eastAsia="zh-CN"/>
        </w:rPr>
        <w:t xml:space="preserve"> посвящённые Великой Отечественной войне – Митинги, концерты, возложение цветов к памятникам воинов ВОВ ко Дню Победы, ко Дню освобождения села от немецко-фашистских захватчиков, митинг к памятному дню 22 июня – начало ВОВ. </w:t>
      </w:r>
    </w:p>
    <w:p w14:paraId="229FFFDD" w14:textId="77777777" w:rsidR="00060A96" w:rsidRPr="00060A96" w:rsidRDefault="00060A96" w:rsidP="00060A96">
      <w:pPr>
        <w:suppressAutoHyphens/>
        <w:spacing w:after="0" w:line="240" w:lineRule="auto"/>
        <w:ind w:firstLine="708"/>
        <w:jc w:val="both"/>
        <w:rPr>
          <w:rFonts w:ascii="Times New Roman" w:eastAsia="Times New Roman" w:hAnsi="Times New Roman" w:cs="Times New Roman"/>
          <w:sz w:val="27"/>
          <w:szCs w:val="27"/>
          <w:lang w:eastAsia="zh-CN"/>
        </w:rPr>
      </w:pPr>
    </w:p>
    <w:p w14:paraId="6F279919" w14:textId="77777777" w:rsidR="00060A96" w:rsidRPr="00060A96" w:rsidRDefault="00060A96" w:rsidP="00060A96">
      <w:pPr>
        <w:suppressAutoHyphens/>
        <w:spacing w:after="0" w:line="240" w:lineRule="auto"/>
        <w:ind w:left="284" w:right="-1"/>
        <w:jc w:val="both"/>
        <w:rPr>
          <w:rFonts w:ascii="Times New Roman" w:eastAsia="Times New Roman" w:hAnsi="Times New Roman" w:cs="Times New Roman"/>
          <w:color w:val="00000A"/>
          <w:sz w:val="27"/>
          <w:szCs w:val="27"/>
          <w:lang w:eastAsia="zh-CN"/>
        </w:rPr>
      </w:pPr>
      <w:r w:rsidRPr="00060A96">
        <w:rPr>
          <w:rFonts w:ascii="Times New Roman" w:eastAsia="Times New Roman" w:hAnsi="Times New Roman" w:cs="Times New Roman"/>
          <w:b/>
          <w:bCs/>
          <w:color w:val="00000A"/>
          <w:sz w:val="27"/>
          <w:szCs w:val="27"/>
          <w:lang w:eastAsia="zh-CN"/>
        </w:rPr>
        <w:t>Познавательно-игровая программа «Казачата – славные ребята».</w:t>
      </w:r>
    </w:p>
    <w:p w14:paraId="5D294FCA" w14:textId="77777777" w:rsidR="00060A96" w:rsidRPr="00060A96" w:rsidRDefault="00060A96" w:rsidP="00060A96">
      <w:pPr>
        <w:suppressAutoHyphens/>
        <w:spacing w:after="0" w:line="240" w:lineRule="auto"/>
        <w:ind w:left="284" w:right="-1"/>
        <w:jc w:val="both"/>
        <w:rPr>
          <w:rFonts w:ascii="Times New Roman" w:eastAsia="Times New Roman" w:hAnsi="Times New Roman" w:cs="Times New Roman"/>
          <w:color w:val="00000A"/>
          <w:sz w:val="27"/>
          <w:szCs w:val="27"/>
          <w:lang w:eastAsia="zh-CN"/>
        </w:rPr>
      </w:pPr>
    </w:p>
    <w:p w14:paraId="14E6CE07" w14:textId="77777777" w:rsidR="00060A96" w:rsidRPr="00060A96" w:rsidRDefault="00060A96" w:rsidP="00060A96">
      <w:pPr>
        <w:suppressAutoHyphens/>
        <w:spacing w:after="0" w:line="240" w:lineRule="auto"/>
        <w:ind w:left="284" w:right="-1"/>
        <w:jc w:val="both"/>
        <w:rPr>
          <w:rFonts w:ascii="Times New Roman" w:eastAsia="Times New Roman" w:hAnsi="Times New Roman" w:cs="Times New Roman"/>
          <w:b/>
          <w:bCs/>
          <w:color w:val="333333"/>
          <w:sz w:val="27"/>
          <w:szCs w:val="27"/>
          <w:shd w:val="clear" w:color="auto" w:fill="FFFFFF"/>
          <w:lang w:eastAsia="zh-CN"/>
        </w:rPr>
      </w:pPr>
      <w:r w:rsidRPr="00060A96">
        <w:rPr>
          <w:rFonts w:ascii="Times New Roman" w:eastAsia="Times New Roman" w:hAnsi="Times New Roman" w:cs="Times New Roman"/>
          <w:sz w:val="27"/>
          <w:szCs w:val="27"/>
          <w:shd w:val="clear" w:color="auto" w:fill="FFFFFF"/>
          <w:lang w:eastAsia="zh-CN"/>
        </w:rPr>
        <w:t xml:space="preserve">27 января 2023 г. </w:t>
      </w:r>
      <w:proofErr w:type="spellStart"/>
      <w:r w:rsidRPr="00060A96">
        <w:rPr>
          <w:rFonts w:ascii="Times New Roman" w:eastAsia="Times New Roman" w:hAnsi="Times New Roman" w:cs="Times New Roman"/>
          <w:sz w:val="27"/>
          <w:szCs w:val="27"/>
          <w:shd w:val="clear" w:color="auto" w:fill="FFFFFF"/>
          <w:lang w:eastAsia="zh-CN"/>
        </w:rPr>
        <w:t>Большенеклиновский</w:t>
      </w:r>
      <w:proofErr w:type="spellEnd"/>
      <w:r w:rsidRPr="00060A96">
        <w:rPr>
          <w:rFonts w:ascii="Times New Roman" w:eastAsia="Times New Roman" w:hAnsi="Times New Roman" w:cs="Times New Roman"/>
          <w:sz w:val="27"/>
          <w:szCs w:val="27"/>
          <w:shd w:val="clear" w:color="auto" w:fill="FFFFFF"/>
          <w:lang w:eastAsia="zh-CN"/>
        </w:rPr>
        <w:t xml:space="preserve"> Дом культуры открыли Год атамана М.И. Платова информационно-развлекательной программой «Казачата - славные ребята» для детей ДОУ «Дюймовочка». Из программы воспитанники детсада узнали об атамане Платове, культуре, семейных традициях, воспитании казачат. Так же ребята поиграли в казачьи игры. По окончанию мероприятия был проведен </w:t>
      </w:r>
      <w:proofErr w:type="spellStart"/>
      <w:r w:rsidRPr="00060A96">
        <w:rPr>
          <w:rFonts w:ascii="Times New Roman" w:eastAsia="Times New Roman" w:hAnsi="Times New Roman" w:cs="Times New Roman"/>
          <w:sz w:val="27"/>
          <w:szCs w:val="27"/>
          <w:shd w:val="clear" w:color="auto" w:fill="FFFFFF"/>
          <w:lang w:eastAsia="zh-CN"/>
        </w:rPr>
        <w:t>мультлекторий</w:t>
      </w:r>
      <w:proofErr w:type="spellEnd"/>
      <w:r w:rsidRPr="00060A96">
        <w:rPr>
          <w:rFonts w:ascii="Times New Roman" w:eastAsia="Times New Roman" w:hAnsi="Times New Roman" w:cs="Times New Roman"/>
          <w:sz w:val="27"/>
          <w:szCs w:val="27"/>
          <w:shd w:val="clear" w:color="auto" w:fill="FFFFFF"/>
          <w:lang w:eastAsia="zh-CN"/>
        </w:rPr>
        <w:t xml:space="preserve"> по мотивам казачьей сказки «Про Степана кузнеца». </w:t>
      </w:r>
    </w:p>
    <w:p w14:paraId="757AAD9E" w14:textId="77777777" w:rsidR="00060A96" w:rsidRPr="00060A96" w:rsidRDefault="00060A96" w:rsidP="00060A96">
      <w:pPr>
        <w:suppressAutoHyphens/>
        <w:spacing w:after="0" w:line="240" w:lineRule="auto"/>
        <w:jc w:val="center"/>
        <w:rPr>
          <w:rFonts w:ascii="Times New Roman" w:eastAsia="Times New Roman" w:hAnsi="Times New Roman" w:cs="Times New Roman"/>
          <w:color w:val="333333"/>
          <w:sz w:val="27"/>
          <w:szCs w:val="27"/>
          <w:shd w:val="clear" w:color="auto" w:fill="FFFFFF"/>
          <w:lang w:eastAsia="zh-CN"/>
        </w:rPr>
      </w:pPr>
      <w:r w:rsidRPr="00060A96">
        <w:rPr>
          <w:rFonts w:ascii="Times New Roman" w:eastAsia="Times New Roman" w:hAnsi="Times New Roman" w:cs="Times New Roman"/>
          <w:b/>
          <w:bCs/>
          <w:color w:val="333333"/>
          <w:sz w:val="27"/>
          <w:szCs w:val="27"/>
          <w:shd w:val="clear" w:color="auto" w:fill="FFFFFF"/>
          <w:lang w:eastAsia="zh-CN"/>
        </w:rPr>
        <w:t>Развлекательно-игровая программа «Всем студентам посвящается»</w:t>
      </w:r>
    </w:p>
    <w:p w14:paraId="7E6386BF" w14:textId="77777777" w:rsidR="00060A96" w:rsidRPr="00060A96" w:rsidRDefault="00060A96" w:rsidP="00060A96">
      <w:pPr>
        <w:suppressAutoHyphens/>
        <w:spacing w:after="0" w:line="240" w:lineRule="auto"/>
        <w:rPr>
          <w:rFonts w:ascii="Times New Roman" w:eastAsia="Times New Roman" w:hAnsi="Times New Roman" w:cs="Times New Roman"/>
          <w:color w:val="333333"/>
          <w:sz w:val="27"/>
          <w:szCs w:val="27"/>
          <w:shd w:val="clear" w:color="auto" w:fill="FFFFFF"/>
          <w:lang w:eastAsia="zh-CN"/>
        </w:rPr>
      </w:pPr>
    </w:p>
    <w:p w14:paraId="4B35536F" w14:textId="77777777" w:rsidR="00060A96" w:rsidRPr="00060A96" w:rsidRDefault="00060A96" w:rsidP="00060A96">
      <w:pPr>
        <w:suppressAutoHyphens/>
        <w:spacing w:after="0" w:line="240" w:lineRule="auto"/>
        <w:ind w:firstLine="708"/>
        <w:jc w:val="both"/>
        <w:rPr>
          <w:rFonts w:ascii="Times New Roman" w:eastAsia="Times New Roman" w:hAnsi="Times New Roman" w:cs="Times New Roman"/>
          <w:b/>
          <w:bCs/>
          <w:sz w:val="27"/>
          <w:szCs w:val="27"/>
          <w:lang w:eastAsia="zh-CN"/>
        </w:rPr>
      </w:pPr>
      <w:r w:rsidRPr="00060A96">
        <w:rPr>
          <w:rFonts w:ascii="Times New Roman" w:eastAsia="Times New Roman" w:hAnsi="Times New Roman" w:cs="Times New Roman"/>
          <w:color w:val="333333"/>
          <w:sz w:val="27"/>
          <w:szCs w:val="27"/>
          <w:shd w:val="clear" w:color="auto" w:fill="FFFFFF"/>
          <w:lang w:eastAsia="zh-CN"/>
        </w:rPr>
        <w:t xml:space="preserve">28 января 2023 г. в </w:t>
      </w:r>
      <w:proofErr w:type="spellStart"/>
      <w:r w:rsidRPr="00060A96">
        <w:rPr>
          <w:rFonts w:ascii="Times New Roman" w:eastAsia="Times New Roman" w:hAnsi="Times New Roman" w:cs="Times New Roman"/>
          <w:color w:val="333333"/>
          <w:sz w:val="27"/>
          <w:szCs w:val="27"/>
          <w:shd w:val="clear" w:color="auto" w:fill="FFFFFF"/>
          <w:lang w:eastAsia="zh-CN"/>
        </w:rPr>
        <w:t>Большенеклиновском</w:t>
      </w:r>
      <w:proofErr w:type="spellEnd"/>
      <w:r w:rsidRPr="00060A96">
        <w:rPr>
          <w:rFonts w:ascii="Times New Roman" w:eastAsia="Times New Roman" w:hAnsi="Times New Roman" w:cs="Times New Roman"/>
          <w:color w:val="333333"/>
          <w:sz w:val="27"/>
          <w:szCs w:val="27"/>
          <w:shd w:val="clear" w:color="auto" w:fill="FFFFFF"/>
          <w:lang w:eastAsia="zh-CN"/>
        </w:rPr>
        <w:t xml:space="preserve"> ДК ко дню российского студенчества прошла развлекательно-игровая программа "Всем студентам посвящается". Молодежь прятали "шпаргалки", тренировались в "незаметном подсказывании", "учились» списывать, "заселялись в общаге" и сдавали шуточные экзамены.  Чуланов Александр Владимирович поздравил студентов музыкальной открыткой. </w:t>
      </w:r>
    </w:p>
    <w:p w14:paraId="57CEA184" w14:textId="77777777" w:rsidR="00060A96" w:rsidRPr="00060A96" w:rsidRDefault="00060A96" w:rsidP="00060A96">
      <w:pPr>
        <w:suppressAutoHyphens/>
        <w:spacing w:after="0" w:line="240" w:lineRule="auto"/>
        <w:jc w:val="center"/>
        <w:rPr>
          <w:rFonts w:ascii="Times New Roman" w:eastAsia="Times New Roman" w:hAnsi="Times New Roman" w:cs="Times New Roman"/>
          <w:sz w:val="27"/>
          <w:szCs w:val="27"/>
          <w:lang w:eastAsia="zh-CN"/>
        </w:rPr>
      </w:pPr>
      <w:r w:rsidRPr="00060A96">
        <w:rPr>
          <w:rFonts w:ascii="Times New Roman" w:eastAsia="Times New Roman" w:hAnsi="Times New Roman" w:cs="Times New Roman"/>
          <w:b/>
          <w:bCs/>
          <w:sz w:val="27"/>
          <w:szCs w:val="27"/>
          <w:lang w:eastAsia="zh-CN"/>
        </w:rPr>
        <w:t>«Детям о Сталинградской битве».</w:t>
      </w:r>
    </w:p>
    <w:p w14:paraId="2D1716C7" w14:textId="77777777" w:rsidR="00060A96" w:rsidRPr="00060A96" w:rsidRDefault="00060A96" w:rsidP="00060A96">
      <w:pPr>
        <w:suppressAutoHyphens/>
        <w:spacing w:after="0" w:line="240" w:lineRule="auto"/>
        <w:jc w:val="center"/>
        <w:rPr>
          <w:rFonts w:ascii="Times New Roman" w:eastAsia="Times New Roman" w:hAnsi="Times New Roman" w:cs="Times New Roman"/>
          <w:sz w:val="27"/>
          <w:szCs w:val="27"/>
          <w:lang w:eastAsia="zh-CN"/>
        </w:rPr>
      </w:pPr>
    </w:p>
    <w:p w14:paraId="69D19141" w14:textId="77777777" w:rsidR="00060A96" w:rsidRPr="00060A96" w:rsidRDefault="00060A96" w:rsidP="00060A96">
      <w:pPr>
        <w:suppressAutoHyphens/>
        <w:spacing w:after="0" w:line="240" w:lineRule="auto"/>
        <w:ind w:firstLine="708"/>
        <w:jc w:val="both"/>
        <w:rPr>
          <w:rFonts w:ascii="Times New Roman" w:eastAsia="Times New Roman" w:hAnsi="Times New Roman" w:cs="Times New Roman"/>
          <w:color w:val="333333"/>
          <w:sz w:val="27"/>
          <w:szCs w:val="27"/>
          <w:shd w:val="clear" w:color="auto" w:fill="FFFFFF"/>
          <w:lang w:eastAsia="zh-CN"/>
        </w:rPr>
      </w:pPr>
      <w:r w:rsidRPr="00060A96">
        <w:rPr>
          <w:rFonts w:ascii="Times New Roman" w:eastAsia="Times New Roman" w:hAnsi="Times New Roman" w:cs="Times New Roman"/>
          <w:color w:val="333333"/>
          <w:sz w:val="27"/>
          <w:szCs w:val="27"/>
          <w:shd w:val="clear" w:color="auto" w:fill="FFFFFF"/>
          <w:lang w:eastAsia="zh-CN"/>
        </w:rPr>
        <w:t xml:space="preserve">2 февраля 2023г в </w:t>
      </w:r>
      <w:proofErr w:type="spellStart"/>
      <w:r w:rsidRPr="00060A96">
        <w:rPr>
          <w:rFonts w:ascii="Times New Roman" w:eastAsia="Times New Roman" w:hAnsi="Times New Roman" w:cs="Times New Roman"/>
          <w:color w:val="333333"/>
          <w:sz w:val="27"/>
          <w:szCs w:val="27"/>
          <w:shd w:val="clear" w:color="auto" w:fill="FFFFFF"/>
          <w:lang w:eastAsia="zh-CN"/>
        </w:rPr>
        <w:t>Большенеклиновском</w:t>
      </w:r>
      <w:proofErr w:type="spellEnd"/>
      <w:r w:rsidRPr="00060A96">
        <w:rPr>
          <w:rFonts w:ascii="Times New Roman" w:eastAsia="Times New Roman" w:hAnsi="Times New Roman" w:cs="Times New Roman"/>
          <w:color w:val="333333"/>
          <w:sz w:val="27"/>
          <w:szCs w:val="27"/>
          <w:shd w:val="clear" w:color="auto" w:fill="FFFFFF"/>
          <w:lang w:eastAsia="zh-CN"/>
        </w:rPr>
        <w:t xml:space="preserve"> ДК сотрудниками дома культуры было проведено информационно-познавательное мероприятие «Детям о Сталинградской битве» для воспитанников ДОУ «Дюймовочка». Детей кратко ознакомили с одним из важнейшем сражении в истории ВОВ, познакомили с поэзией о Сталинградской битве, прочитали рассказы об этом сражении. В ходе мероприятия дети посмотрели мультфильм «Сказка о Мальчише-Кибальчише», после просмотра ведущие и ребята поговорили о персонажах из этого мультфильма. </w:t>
      </w:r>
    </w:p>
    <w:p w14:paraId="27BE56F6" w14:textId="77777777" w:rsidR="00060A96" w:rsidRPr="00060A96" w:rsidRDefault="00060A96" w:rsidP="00060A96">
      <w:pPr>
        <w:suppressAutoHyphens/>
        <w:spacing w:after="0" w:line="240" w:lineRule="auto"/>
        <w:ind w:firstLine="708"/>
        <w:jc w:val="both"/>
        <w:rPr>
          <w:rFonts w:ascii="Times New Roman" w:eastAsia="Times New Roman" w:hAnsi="Times New Roman" w:cs="Times New Roman"/>
          <w:color w:val="333333"/>
          <w:sz w:val="27"/>
          <w:szCs w:val="27"/>
          <w:shd w:val="clear" w:color="auto" w:fill="FFFFFF"/>
          <w:lang w:eastAsia="zh-CN"/>
        </w:rPr>
      </w:pPr>
    </w:p>
    <w:p w14:paraId="4C1AE7DE" w14:textId="77777777" w:rsidR="00060A96" w:rsidRPr="00060A96" w:rsidRDefault="00060A96" w:rsidP="00060A96">
      <w:pPr>
        <w:shd w:val="clear" w:color="auto" w:fill="FFFFFF"/>
        <w:spacing w:after="0" w:line="240" w:lineRule="auto"/>
        <w:jc w:val="center"/>
        <w:rPr>
          <w:rFonts w:ascii="Times New Roman" w:eastAsia="Times New Roman" w:hAnsi="Times New Roman" w:cs="Times New Roman"/>
          <w:sz w:val="27"/>
          <w:szCs w:val="27"/>
          <w:lang w:eastAsia="zh-CN"/>
        </w:rPr>
      </w:pPr>
      <w:r w:rsidRPr="00060A96">
        <w:rPr>
          <w:rFonts w:ascii="Times New Roman" w:eastAsia="Times New Roman" w:hAnsi="Times New Roman" w:cs="Times New Roman"/>
          <w:b/>
          <w:bCs/>
          <w:color w:val="000000"/>
          <w:sz w:val="27"/>
          <w:szCs w:val="27"/>
          <w:lang w:eastAsia="ru-RU"/>
        </w:rPr>
        <w:t>Праздничное мероприятие «</w:t>
      </w:r>
      <w:proofErr w:type="spellStart"/>
      <w:r w:rsidRPr="00060A96">
        <w:rPr>
          <w:rFonts w:ascii="Times New Roman" w:eastAsia="Times New Roman" w:hAnsi="Times New Roman" w:cs="Times New Roman"/>
          <w:b/>
          <w:bCs/>
          <w:color w:val="000000"/>
          <w:sz w:val="27"/>
          <w:szCs w:val="27"/>
          <w:lang w:eastAsia="ru-RU"/>
        </w:rPr>
        <w:t>Масляничные</w:t>
      </w:r>
      <w:proofErr w:type="spellEnd"/>
      <w:r w:rsidRPr="00060A96">
        <w:rPr>
          <w:rFonts w:ascii="Times New Roman" w:eastAsia="Times New Roman" w:hAnsi="Times New Roman" w:cs="Times New Roman"/>
          <w:b/>
          <w:bCs/>
          <w:color w:val="000000"/>
          <w:sz w:val="27"/>
          <w:szCs w:val="27"/>
          <w:lang w:eastAsia="ru-RU"/>
        </w:rPr>
        <w:t xml:space="preserve"> забавы»</w:t>
      </w:r>
    </w:p>
    <w:p w14:paraId="3F3E1AF2" w14:textId="77777777" w:rsidR="00060A96" w:rsidRPr="00060A96" w:rsidRDefault="00060A96" w:rsidP="00060A96">
      <w:pPr>
        <w:shd w:val="clear" w:color="auto" w:fill="FFFFFF"/>
        <w:spacing w:after="0" w:line="240" w:lineRule="auto"/>
        <w:jc w:val="center"/>
        <w:rPr>
          <w:rFonts w:ascii="Times New Roman" w:eastAsia="Times New Roman" w:hAnsi="Times New Roman" w:cs="Times New Roman"/>
          <w:sz w:val="27"/>
          <w:szCs w:val="27"/>
          <w:lang w:eastAsia="zh-CN"/>
        </w:rPr>
      </w:pPr>
    </w:p>
    <w:p w14:paraId="4C9C93F3" w14:textId="77777777" w:rsidR="00060A96" w:rsidRPr="00060A96" w:rsidRDefault="00060A96" w:rsidP="00060A96">
      <w:pPr>
        <w:shd w:val="clear" w:color="auto" w:fill="FFFFFF"/>
        <w:spacing w:after="0" w:line="240" w:lineRule="auto"/>
        <w:rPr>
          <w:rFonts w:ascii="Times New Roman" w:eastAsia="Times New Roman" w:hAnsi="Times New Roman" w:cs="Times New Roman"/>
          <w:color w:val="000000"/>
          <w:sz w:val="27"/>
          <w:szCs w:val="27"/>
          <w:shd w:val="clear" w:color="auto" w:fill="FFFFFF"/>
          <w:lang w:eastAsia="ru-RU"/>
        </w:rPr>
      </w:pPr>
      <w:r w:rsidRPr="00060A96">
        <w:rPr>
          <w:rFonts w:ascii="Times New Roman" w:eastAsia="Times New Roman" w:hAnsi="Times New Roman" w:cs="Times New Roman"/>
          <w:color w:val="000000"/>
          <w:sz w:val="27"/>
          <w:szCs w:val="27"/>
          <w:lang w:eastAsia="ru-RU"/>
        </w:rPr>
        <w:t xml:space="preserve">22 февраля 2023г в </w:t>
      </w:r>
      <w:proofErr w:type="spellStart"/>
      <w:r w:rsidRPr="00060A96">
        <w:rPr>
          <w:rFonts w:ascii="Times New Roman" w:eastAsia="Times New Roman" w:hAnsi="Times New Roman" w:cs="Times New Roman"/>
          <w:color w:val="000000"/>
          <w:sz w:val="27"/>
          <w:szCs w:val="27"/>
          <w:lang w:eastAsia="ru-RU"/>
        </w:rPr>
        <w:t>Большенеклиновском</w:t>
      </w:r>
      <w:proofErr w:type="spellEnd"/>
      <w:r w:rsidRPr="00060A96">
        <w:rPr>
          <w:rFonts w:ascii="Times New Roman" w:eastAsia="Times New Roman" w:hAnsi="Times New Roman" w:cs="Times New Roman"/>
          <w:color w:val="000000"/>
          <w:sz w:val="27"/>
          <w:szCs w:val="27"/>
          <w:lang w:eastAsia="ru-RU"/>
        </w:rPr>
        <w:t xml:space="preserve"> ДК была организована праздничная программа, посвященная масленичной неделе - «Масленичные забавы».</w:t>
      </w:r>
      <w:r w:rsidRPr="00060A96">
        <w:rPr>
          <w:rFonts w:ascii="Times New Roman" w:eastAsia="Times New Roman" w:hAnsi="Times New Roman" w:cs="Times New Roman"/>
          <w:color w:val="000000"/>
          <w:sz w:val="27"/>
          <w:szCs w:val="27"/>
          <w:lang w:eastAsia="ru-RU"/>
        </w:rPr>
        <w:br/>
      </w:r>
      <w:r w:rsidRPr="00060A96">
        <w:rPr>
          <w:rFonts w:ascii="Times New Roman" w:eastAsia="Times New Roman" w:hAnsi="Times New Roman" w:cs="Times New Roman"/>
          <w:color w:val="000000"/>
          <w:sz w:val="27"/>
          <w:szCs w:val="27"/>
          <w:lang w:eastAsia="ru-RU"/>
        </w:rPr>
        <w:br/>
        <w:t xml:space="preserve">Гостей мероприятия встречали песнями и частушками в фойе дома культуры. Тут же участники могли продегустировать блины с различными начинками, домашнюю </w:t>
      </w:r>
      <w:r w:rsidRPr="00060A96">
        <w:rPr>
          <w:rFonts w:ascii="Times New Roman" w:eastAsia="Times New Roman" w:hAnsi="Times New Roman" w:cs="Times New Roman"/>
          <w:color w:val="000000"/>
          <w:sz w:val="27"/>
          <w:szCs w:val="27"/>
          <w:lang w:eastAsia="ru-RU"/>
        </w:rPr>
        <w:lastRenderedPageBreak/>
        <w:t xml:space="preserve">выпечку и чай на травах. А традиционные конкурсы (поедание блинов на скорость, бой подушками, перетягивание каната и прочее) проходили в зрительном зале под сопровождение русских народных песен в исполнении творческих коллективов Большенеклиновского и Отрадненского домов культуры, частушками и весёлыми шуточными стихами.  Гости мероприятия окунались в традиционную русскую культуру, участвуя в конкурсах, подпевая с детства знакомые песни и водя хороводы. </w:t>
      </w:r>
    </w:p>
    <w:p w14:paraId="2DE4A98B" w14:textId="77777777" w:rsidR="00060A96" w:rsidRPr="00060A96" w:rsidRDefault="00060A96" w:rsidP="00060A96">
      <w:pPr>
        <w:shd w:val="clear" w:color="auto" w:fill="FFFFFF"/>
        <w:spacing w:after="0" w:line="240" w:lineRule="auto"/>
        <w:ind w:firstLine="708"/>
        <w:jc w:val="both"/>
        <w:rPr>
          <w:rFonts w:ascii="Times New Roman" w:eastAsia="Times New Roman" w:hAnsi="Times New Roman" w:cs="Times New Roman"/>
          <w:color w:val="000000"/>
          <w:sz w:val="27"/>
          <w:szCs w:val="27"/>
          <w:shd w:val="clear" w:color="auto" w:fill="FFFFFF"/>
          <w:lang w:eastAsia="ru-RU"/>
        </w:rPr>
      </w:pPr>
    </w:p>
    <w:p w14:paraId="38491249" w14:textId="77777777" w:rsidR="00060A96" w:rsidRPr="00060A96" w:rsidRDefault="00060A96" w:rsidP="00060A96">
      <w:pPr>
        <w:suppressAutoHyphens/>
        <w:spacing w:after="0" w:line="240" w:lineRule="auto"/>
        <w:ind w:right="-1"/>
        <w:jc w:val="center"/>
        <w:rPr>
          <w:rFonts w:ascii="Times New Roman" w:eastAsia="Times New Roman" w:hAnsi="Times New Roman" w:cs="Times New Roman"/>
          <w:sz w:val="27"/>
          <w:szCs w:val="27"/>
          <w:lang w:eastAsia="zh-CN"/>
        </w:rPr>
      </w:pPr>
      <w:r w:rsidRPr="00060A96">
        <w:rPr>
          <w:rFonts w:ascii="Times New Roman" w:eastAsia="Times New Roman" w:hAnsi="Times New Roman" w:cs="Times New Roman"/>
          <w:b/>
          <w:bCs/>
          <w:color w:val="00000A"/>
          <w:sz w:val="27"/>
          <w:szCs w:val="27"/>
          <w:lang w:eastAsia="zh-CN"/>
        </w:rPr>
        <w:t>Конкурс детско-юношеского творчества «Феникс. Возрождение»</w:t>
      </w:r>
    </w:p>
    <w:p w14:paraId="664F5DB9" w14:textId="77777777" w:rsidR="00060A96" w:rsidRPr="00060A96" w:rsidRDefault="00060A96" w:rsidP="00060A96">
      <w:pPr>
        <w:suppressAutoHyphens/>
        <w:spacing w:after="0" w:line="240" w:lineRule="auto"/>
        <w:ind w:right="-1"/>
        <w:jc w:val="center"/>
        <w:rPr>
          <w:rFonts w:ascii="Times New Roman" w:eastAsia="Times New Roman" w:hAnsi="Times New Roman" w:cs="Times New Roman"/>
          <w:sz w:val="27"/>
          <w:szCs w:val="27"/>
          <w:lang w:eastAsia="zh-CN"/>
        </w:rPr>
      </w:pPr>
    </w:p>
    <w:p w14:paraId="0DCB6EEE" w14:textId="77777777" w:rsidR="00060A96" w:rsidRPr="00060A96" w:rsidRDefault="00060A96" w:rsidP="00060A96">
      <w:pPr>
        <w:suppressAutoHyphens/>
        <w:spacing w:after="0" w:line="240" w:lineRule="auto"/>
        <w:ind w:right="-1"/>
        <w:jc w:val="both"/>
        <w:rPr>
          <w:rFonts w:ascii="Times New Roman" w:eastAsia="Times New Roman" w:hAnsi="Times New Roman" w:cs="Times New Roman"/>
          <w:sz w:val="27"/>
          <w:szCs w:val="27"/>
          <w:lang w:eastAsia="zh-CN"/>
        </w:rPr>
      </w:pPr>
      <w:r w:rsidRPr="00060A96">
        <w:rPr>
          <w:rFonts w:ascii="Times New Roman" w:eastAsia="Times New Roman" w:hAnsi="Times New Roman" w:cs="Times New Roman"/>
          <w:color w:val="00000A"/>
          <w:sz w:val="27"/>
          <w:szCs w:val="27"/>
          <w:lang w:eastAsia="zh-CN"/>
        </w:rPr>
        <w:t xml:space="preserve">В марте 2023 года был в </w:t>
      </w:r>
      <w:proofErr w:type="spellStart"/>
      <w:r w:rsidRPr="00060A96">
        <w:rPr>
          <w:rFonts w:ascii="Times New Roman" w:eastAsia="Times New Roman" w:hAnsi="Times New Roman" w:cs="Times New Roman"/>
          <w:color w:val="00000A"/>
          <w:sz w:val="27"/>
          <w:szCs w:val="27"/>
          <w:lang w:eastAsia="zh-CN"/>
        </w:rPr>
        <w:t>Большенеклиновском</w:t>
      </w:r>
      <w:proofErr w:type="spellEnd"/>
      <w:r w:rsidRPr="00060A96">
        <w:rPr>
          <w:rFonts w:ascii="Times New Roman" w:eastAsia="Times New Roman" w:hAnsi="Times New Roman" w:cs="Times New Roman"/>
          <w:color w:val="00000A"/>
          <w:sz w:val="27"/>
          <w:szCs w:val="27"/>
          <w:lang w:eastAsia="zh-CN"/>
        </w:rPr>
        <w:t xml:space="preserve"> сельском поселении был объявлен конкурс детско-юношеского творчества «Феникс. Возрождение». В конкурсе могли принять участие дети и молодежь в возрастных категориях от 7 до 13 лет и от 14 до 18 лет в двух номинациях «Вокальное искусство» и «Художественное слово». Призовой фонд составлял 24 000р. Спонсорами конкурса выступили предприниматели Большенеклиновского сельского поселения. Конкурс был проходил в 3 этапа: подача заявки, отборочный тур и финал. Всего было принято 24 заявки. Заявки принимали </w:t>
      </w:r>
      <w:proofErr w:type="spellStart"/>
      <w:r w:rsidRPr="00060A96">
        <w:rPr>
          <w:rFonts w:ascii="Times New Roman" w:eastAsia="Times New Roman" w:hAnsi="Times New Roman" w:cs="Times New Roman"/>
          <w:color w:val="00000A"/>
          <w:sz w:val="27"/>
          <w:szCs w:val="27"/>
          <w:lang w:eastAsia="zh-CN"/>
        </w:rPr>
        <w:t>Большенеклиновский</w:t>
      </w:r>
      <w:proofErr w:type="spellEnd"/>
      <w:r w:rsidRPr="00060A96">
        <w:rPr>
          <w:rFonts w:ascii="Times New Roman" w:eastAsia="Times New Roman" w:hAnsi="Times New Roman" w:cs="Times New Roman"/>
          <w:color w:val="00000A"/>
          <w:sz w:val="27"/>
          <w:szCs w:val="27"/>
          <w:lang w:eastAsia="zh-CN"/>
        </w:rPr>
        <w:t xml:space="preserve"> ДК и Отрадненский СДК. Участники могли подготовить свои творческие номера в течении 2-х недель после окончания приема заявок. Во втором этапе конкурса «Отборочный тур» командой жюри (специалисты Большенеклиновского, Отрадненского, </w:t>
      </w:r>
      <w:proofErr w:type="spellStart"/>
      <w:r w:rsidRPr="00060A96">
        <w:rPr>
          <w:rFonts w:ascii="Times New Roman" w:eastAsia="Times New Roman" w:hAnsi="Times New Roman" w:cs="Times New Roman"/>
          <w:color w:val="00000A"/>
          <w:sz w:val="27"/>
          <w:szCs w:val="27"/>
          <w:lang w:eastAsia="zh-CN"/>
        </w:rPr>
        <w:t>Вареновского</w:t>
      </w:r>
      <w:proofErr w:type="spellEnd"/>
      <w:r w:rsidRPr="00060A96">
        <w:rPr>
          <w:rFonts w:ascii="Times New Roman" w:eastAsia="Times New Roman" w:hAnsi="Times New Roman" w:cs="Times New Roman"/>
          <w:color w:val="00000A"/>
          <w:sz w:val="27"/>
          <w:szCs w:val="27"/>
          <w:lang w:eastAsia="zh-CN"/>
        </w:rPr>
        <w:t xml:space="preserve"> и Ефремовского домов культуры и специалисты из Администрации Большенеклиновского сельского поселения по молодежной политике) оценили представленные участниками номера. По итогу второго этапа за каждым участником был закреплен специалист Большенеклиновского и Отрадненского ДК для работы с участником.  Со стороны членов жюри каждому участнику и их наставникам конкурса были даны рекомендации по улучшению творческого номера, а также проведены мастер-классы по вокальному искусству и художественному слову. На подготовку к финальному этапу конкурсантам также было отведено 2 недели. На финал в состав жюри были приглашены Глава Большенеклиновского поселения Овчинникова Е.Н., специалист по молодежной политике Свердлова А.В., представитель спонсоров конкурса </w:t>
      </w:r>
      <w:proofErr w:type="spellStart"/>
      <w:r w:rsidRPr="00060A96">
        <w:rPr>
          <w:rFonts w:ascii="Times New Roman" w:eastAsia="Times New Roman" w:hAnsi="Times New Roman" w:cs="Times New Roman"/>
          <w:color w:val="00000A"/>
          <w:sz w:val="27"/>
          <w:szCs w:val="27"/>
          <w:lang w:eastAsia="zh-CN"/>
        </w:rPr>
        <w:t>Бурлуцкая</w:t>
      </w:r>
      <w:proofErr w:type="spellEnd"/>
      <w:r w:rsidRPr="00060A96">
        <w:rPr>
          <w:rFonts w:ascii="Times New Roman" w:eastAsia="Times New Roman" w:hAnsi="Times New Roman" w:cs="Times New Roman"/>
          <w:color w:val="00000A"/>
          <w:sz w:val="27"/>
          <w:szCs w:val="27"/>
          <w:lang w:eastAsia="zh-CN"/>
        </w:rPr>
        <w:t xml:space="preserve"> Н.В., директор </w:t>
      </w:r>
      <w:proofErr w:type="spellStart"/>
      <w:r w:rsidRPr="00060A96">
        <w:rPr>
          <w:rFonts w:ascii="Times New Roman" w:eastAsia="Times New Roman" w:hAnsi="Times New Roman" w:cs="Times New Roman"/>
          <w:color w:val="00000A"/>
          <w:sz w:val="27"/>
          <w:szCs w:val="27"/>
          <w:lang w:eastAsia="zh-CN"/>
        </w:rPr>
        <w:t>Большенклиновского</w:t>
      </w:r>
      <w:proofErr w:type="spellEnd"/>
      <w:r w:rsidRPr="00060A96">
        <w:rPr>
          <w:rFonts w:ascii="Times New Roman" w:eastAsia="Times New Roman" w:hAnsi="Times New Roman" w:cs="Times New Roman"/>
          <w:color w:val="00000A"/>
          <w:sz w:val="27"/>
          <w:szCs w:val="27"/>
          <w:lang w:eastAsia="zh-CN"/>
        </w:rPr>
        <w:t xml:space="preserve"> ДК О.В. Мамадкулова, директор </w:t>
      </w:r>
      <w:proofErr w:type="spellStart"/>
      <w:r w:rsidRPr="00060A96">
        <w:rPr>
          <w:rFonts w:ascii="Times New Roman" w:eastAsia="Times New Roman" w:hAnsi="Times New Roman" w:cs="Times New Roman"/>
          <w:color w:val="00000A"/>
          <w:sz w:val="27"/>
          <w:szCs w:val="27"/>
          <w:lang w:eastAsia="zh-CN"/>
        </w:rPr>
        <w:t>Вареновского</w:t>
      </w:r>
      <w:proofErr w:type="spellEnd"/>
      <w:r w:rsidRPr="00060A96">
        <w:rPr>
          <w:rFonts w:ascii="Times New Roman" w:eastAsia="Times New Roman" w:hAnsi="Times New Roman" w:cs="Times New Roman"/>
          <w:color w:val="00000A"/>
          <w:sz w:val="27"/>
          <w:szCs w:val="27"/>
          <w:lang w:eastAsia="zh-CN"/>
        </w:rPr>
        <w:t xml:space="preserve"> ДК Искандарян Г.С., заведующий Ефремовским ДК – Свердлова А.П. По итогам финала жюри определили победителей и вручили им подарочные сертификаты различным номиналом. Большая часть участников продолжают заниматься творчеством в </w:t>
      </w:r>
      <w:proofErr w:type="spellStart"/>
      <w:r w:rsidRPr="00060A96">
        <w:rPr>
          <w:rFonts w:ascii="Times New Roman" w:eastAsia="Times New Roman" w:hAnsi="Times New Roman" w:cs="Times New Roman"/>
          <w:color w:val="00000A"/>
          <w:sz w:val="27"/>
          <w:szCs w:val="27"/>
          <w:lang w:eastAsia="zh-CN"/>
        </w:rPr>
        <w:t>Большенеклиновском</w:t>
      </w:r>
      <w:proofErr w:type="spellEnd"/>
      <w:r w:rsidRPr="00060A96">
        <w:rPr>
          <w:rFonts w:ascii="Times New Roman" w:eastAsia="Times New Roman" w:hAnsi="Times New Roman" w:cs="Times New Roman"/>
          <w:color w:val="00000A"/>
          <w:sz w:val="27"/>
          <w:szCs w:val="27"/>
          <w:lang w:eastAsia="zh-CN"/>
        </w:rPr>
        <w:t xml:space="preserve"> и Отрадненском домах культуры. </w:t>
      </w:r>
    </w:p>
    <w:p w14:paraId="506B6971" w14:textId="77777777" w:rsidR="00060A96" w:rsidRPr="00060A96" w:rsidRDefault="00060A96" w:rsidP="00060A96">
      <w:pPr>
        <w:suppressAutoHyphens/>
        <w:spacing w:after="0" w:line="240" w:lineRule="auto"/>
        <w:ind w:right="-1"/>
        <w:jc w:val="both"/>
        <w:rPr>
          <w:rFonts w:ascii="Times New Roman" w:eastAsia="Times New Roman" w:hAnsi="Times New Roman" w:cs="Times New Roman"/>
          <w:sz w:val="27"/>
          <w:szCs w:val="27"/>
          <w:lang w:eastAsia="zh-CN"/>
        </w:rPr>
      </w:pPr>
    </w:p>
    <w:p w14:paraId="43B8EABE" w14:textId="77777777" w:rsidR="00060A96" w:rsidRPr="00060A96" w:rsidRDefault="00060A96" w:rsidP="00060A96">
      <w:pPr>
        <w:suppressAutoHyphens/>
        <w:spacing w:after="0" w:line="240" w:lineRule="auto"/>
        <w:jc w:val="center"/>
        <w:rPr>
          <w:rFonts w:ascii="Times New Roman" w:eastAsia="Times New Roman" w:hAnsi="Times New Roman" w:cs="Times New Roman"/>
          <w:sz w:val="27"/>
          <w:szCs w:val="27"/>
          <w:lang w:eastAsia="zh-CN"/>
        </w:rPr>
      </w:pPr>
      <w:r w:rsidRPr="00060A96">
        <w:rPr>
          <w:rFonts w:ascii="Times New Roman" w:eastAsia="Times New Roman" w:hAnsi="Times New Roman" w:cs="Times New Roman"/>
          <w:b/>
          <w:bCs/>
          <w:color w:val="00000A"/>
          <w:sz w:val="27"/>
          <w:szCs w:val="27"/>
          <w:lang w:eastAsia="zh-CN"/>
        </w:rPr>
        <w:t>Организация работы с военнослужащими – участниками СВО и их семьями.</w:t>
      </w:r>
    </w:p>
    <w:p w14:paraId="28125AEF" w14:textId="77777777" w:rsidR="00060A96" w:rsidRPr="00060A96" w:rsidRDefault="00060A96" w:rsidP="00060A96">
      <w:pPr>
        <w:suppressAutoHyphens/>
        <w:spacing w:after="0" w:line="240" w:lineRule="auto"/>
        <w:jc w:val="center"/>
        <w:rPr>
          <w:rFonts w:ascii="Times New Roman" w:eastAsia="Times New Roman" w:hAnsi="Times New Roman" w:cs="Times New Roman"/>
          <w:sz w:val="27"/>
          <w:szCs w:val="27"/>
          <w:lang w:eastAsia="zh-CN"/>
        </w:rPr>
      </w:pPr>
    </w:p>
    <w:p w14:paraId="6337497B" w14:textId="77777777" w:rsidR="00060A96" w:rsidRPr="00060A96" w:rsidRDefault="00060A96" w:rsidP="00060A96">
      <w:pPr>
        <w:suppressAutoHyphens/>
        <w:spacing w:after="0" w:line="240" w:lineRule="auto"/>
        <w:ind w:right="-1"/>
        <w:jc w:val="both"/>
        <w:rPr>
          <w:rFonts w:ascii="Times New Roman" w:eastAsia="Times New Roman" w:hAnsi="Times New Roman" w:cs="Times New Roman"/>
          <w:color w:val="00000A"/>
          <w:sz w:val="27"/>
          <w:szCs w:val="27"/>
          <w:lang w:eastAsia="zh-CN"/>
        </w:rPr>
      </w:pPr>
      <w:r w:rsidRPr="00060A96">
        <w:rPr>
          <w:rFonts w:ascii="Times New Roman" w:eastAsia="Times New Roman" w:hAnsi="Times New Roman" w:cs="Times New Roman"/>
          <w:color w:val="000000"/>
          <w:sz w:val="27"/>
          <w:szCs w:val="27"/>
          <w:shd w:val="clear" w:color="auto" w:fill="FFFFFF"/>
          <w:lang w:eastAsia="zh-CN"/>
        </w:rPr>
        <w:t xml:space="preserve">5 мая 2023 г. </w:t>
      </w:r>
      <w:proofErr w:type="gramStart"/>
      <w:r w:rsidRPr="00060A96">
        <w:rPr>
          <w:rFonts w:ascii="Times New Roman" w:eastAsia="Times New Roman" w:hAnsi="Times New Roman" w:cs="Times New Roman"/>
          <w:color w:val="000000"/>
          <w:sz w:val="27"/>
          <w:szCs w:val="27"/>
          <w:shd w:val="clear" w:color="auto" w:fill="FFFFFF"/>
          <w:lang w:eastAsia="zh-CN"/>
        </w:rPr>
        <w:t xml:space="preserve">в  </w:t>
      </w:r>
      <w:proofErr w:type="spellStart"/>
      <w:r w:rsidRPr="00060A96">
        <w:rPr>
          <w:rFonts w:ascii="Times New Roman" w:eastAsia="Times New Roman" w:hAnsi="Times New Roman" w:cs="Times New Roman"/>
          <w:color w:val="000000"/>
          <w:sz w:val="27"/>
          <w:szCs w:val="27"/>
          <w:shd w:val="clear" w:color="auto" w:fill="FFFFFF"/>
          <w:lang w:eastAsia="zh-CN"/>
        </w:rPr>
        <w:t>Большенеклиновском</w:t>
      </w:r>
      <w:proofErr w:type="spellEnd"/>
      <w:proofErr w:type="gramEnd"/>
      <w:r w:rsidRPr="00060A96">
        <w:rPr>
          <w:rFonts w:ascii="Times New Roman" w:eastAsia="Times New Roman" w:hAnsi="Times New Roman" w:cs="Times New Roman"/>
          <w:color w:val="000000"/>
          <w:sz w:val="27"/>
          <w:szCs w:val="27"/>
          <w:shd w:val="clear" w:color="auto" w:fill="FFFFFF"/>
          <w:lang w:eastAsia="zh-CN"/>
        </w:rPr>
        <w:t xml:space="preserve"> ДК прошел концерт " Нашим героям и их семьям" для участников СВО и их семей. В концерте прозвучали песни о любви и Родине, о семейных ценностях и о проявлении мужества в бою от </w:t>
      </w:r>
      <w:proofErr w:type="spellStart"/>
      <w:r w:rsidRPr="00060A96">
        <w:rPr>
          <w:rFonts w:ascii="Times New Roman" w:eastAsia="Times New Roman" w:hAnsi="Times New Roman" w:cs="Times New Roman"/>
          <w:color w:val="000000"/>
          <w:sz w:val="27"/>
          <w:szCs w:val="27"/>
          <w:shd w:val="clear" w:color="auto" w:fill="FFFFFF"/>
          <w:lang w:eastAsia="zh-CN"/>
        </w:rPr>
        <w:t>А.Чуланова</w:t>
      </w:r>
      <w:proofErr w:type="spellEnd"/>
      <w:r w:rsidRPr="00060A96">
        <w:rPr>
          <w:rFonts w:ascii="Times New Roman" w:eastAsia="Times New Roman" w:hAnsi="Times New Roman" w:cs="Times New Roman"/>
          <w:color w:val="000000"/>
          <w:sz w:val="27"/>
          <w:szCs w:val="27"/>
          <w:shd w:val="clear" w:color="auto" w:fill="FFFFFF"/>
          <w:lang w:eastAsia="zh-CN"/>
        </w:rPr>
        <w:t>, С. Зеленых, Е. Рыбалка (солистка фолк-группы "Забава" г. Таганрог), так же были представлены танцевальные номер от коллектива "Мелодия". </w:t>
      </w:r>
    </w:p>
    <w:p w14:paraId="5B0AD889" w14:textId="77777777" w:rsidR="00060A96" w:rsidRPr="00060A96" w:rsidRDefault="00060A96" w:rsidP="00060A96">
      <w:pPr>
        <w:suppressAutoHyphens/>
        <w:spacing w:after="0" w:line="240" w:lineRule="auto"/>
        <w:ind w:right="-1"/>
        <w:jc w:val="both"/>
        <w:rPr>
          <w:rFonts w:ascii="Times New Roman" w:eastAsia="Times New Roman" w:hAnsi="Times New Roman" w:cs="Times New Roman"/>
          <w:color w:val="00000A"/>
          <w:sz w:val="27"/>
          <w:szCs w:val="27"/>
          <w:lang w:eastAsia="zh-CN"/>
        </w:rPr>
      </w:pPr>
    </w:p>
    <w:p w14:paraId="4A21EC57" w14:textId="77777777" w:rsidR="00060A96" w:rsidRPr="00060A96" w:rsidRDefault="00060A96" w:rsidP="00060A96">
      <w:pPr>
        <w:suppressAutoHyphens/>
        <w:spacing w:after="0" w:line="240" w:lineRule="auto"/>
        <w:jc w:val="center"/>
        <w:rPr>
          <w:rFonts w:ascii="Times New Roman" w:eastAsia="Times New Roman" w:hAnsi="Times New Roman" w:cs="Times New Roman"/>
          <w:color w:val="000000"/>
          <w:sz w:val="27"/>
          <w:szCs w:val="27"/>
          <w:shd w:val="clear" w:color="auto" w:fill="FFFFFF"/>
          <w:lang w:eastAsia="zh-CN"/>
        </w:rPr>
      </w:pPr>
      <w:r w:rsidRPr="00060A96">
        <w:rPr>
          <w:rFonts w:ascii="Times New Roman" w:eastAsia="Times New Roman" w:hAnsi="Times New Roman" w:cs="Times New Roman"/>
          <w:b/>
          <w:bCs/>
          <w:sz w:val="27"/>
          <w:szCs w:val="27"/>
          <w:shd w:val="clear" w:color="auto" w:fill="FFFFFF"/>
          <w:lang w:eastAsia="zh-CN"/>
        </w:rPr>
        <w:t>Экологическая акция «Цветник соседей»</w:t>
      </w:r>
    </w:p>
    <w:p w14:paraId="1274A704" w14:textId="77777777" w:rsidR="00060A96" w:rsidRPr="00060A96" w:rsidRDefault="00060A96" w:rsidP="00060A96">
      <w:pPr>
        <w:suppressAutoHyphens/>
        <w:spacing w:after="0" w:line="240" w:lineRule="auto"/>
        <w:ind w:right="-1"/>
        <w:jc w:val="both"/>
        <w:rPr>
          <w:rFonts w:ascii="Times New Roman" w:eastAsia="Times New Roman" w:hAnsi="Times New Roman" w:cs="Times New Roman"/>
          <w:color w:val="00000A"/>
          <w:sz w:val="27"/>
          <w:szCs w:val="27"/>
          <w:lang w:eastAsia="zh-CN"/>
        </w:rPr>
      </w:pPr>
      <w:r w:rsidRPr="00060A96">
        <w:rPr>
          <w:rFonts w:ascii="Times New Roman" w:eastAsia="Times New Roman" w:hAnsi="Times New Roman" w:cs="Times New Roman"/>
          <w:color w:val="000000"/>
          <w:sz w:val="27"/>
          <w:szCs w:val="27"/>
          <w:shd w:val="clear" w:color="auto" w:fill="FFFFFF"/>
          <w:lang w:eastAsia="zh-CN"/>
        </w:rPr>
        <w:t xml:space="preserve">По инициативе художественного руководителя Н.А. Лобода на территории Большенеклиновского ДК была проведена экологическая акция «Цветник соседей». 17 мая 2023 года, в преддверии дня соседа, сотрудники Большенеклиновского Дома культуры совместно с детьми и воспитателем ДОУ «Дюймовочка» высадили семена декоративных цветов: </w:t>
      </w:r>
      <w:proofErr w:type="spellStart"/>
      <w:r w:rsidRPr="00060A96">
        <w:rPr>
          <w:rFonts w:ascii="Times New Roman" w:eastAsia="Times New Roman" w:hAnsi="Times New Roman" w:cs="Times New Roman"/>
          <w:color w:val="000000"/>
          <w:sz w:val="27"/>
          <w:szCs w:val="27"/>
          <w:shd w:val="clear" w:color="auto" w:fill="FFFFFF"/>
          <w:lang w:eastAsia="zh-CN"/>
        </w:rPr>
        <w:t>цинии</w:t>
      </w:r>
      <w:proofErr w:type="spellEnd"/>
      <w:r w:rsidRPr="00060A96">
        <w:rPr>
          <w:rFonts w:ascii="Times New Roman" w:eastAsia="Times New Roman" w:hAnsi="Times New Roman" w:cs="Times New Roman"/>
          <w:color w:val="000000"/>
          <w:sz w:val="27"/>
          <w:szCs w:val="27"/>
          <w:shd w:val="clear" w:color="auto" w:fill="FFFFFF"/>
          <w:lang w:eastAsia="zh-CN"/>
        </w:rPr>
        <w:t xml:space="preserve">, бархатцы, зорьки. Создание клумбы «Цветник соседей» символизирует дружбу, взаимопомощь и уважение между соседями. Лобода Наталья </w:t>
      </w:r>
      <w:r w:rsidRPr="00060A96">
        <w:rPr>
          <w:rFonts w:ascii="Times New Roman" w:eastAsia="Times New Roman" w:hAnsi="Times New Roman" w:cs="Times New Roman"/>
          <w:color w:val="000000"/>
          <w:sz w:val="27"/>
          <w:szCs w:val="27"/>
          <w:shd w:val="clear" w:color="auto" w:fill="FFFFFF"/>
          <w:lang w:eastAsia="zh-CN"/>
        </w:rPr>
        <w:lastRenderedPageBreak/>
        <w:t>Александровна рассказала детям о том, что дружеское отношение, уважение к труду и территории соседа, взаимопомощь, совместный труд делают соседские отношения более крепкими и добрыми. По завершению акции дети спели песню "Дружба".</w:t>
      </w:r>
    </w:p>
    <w:p w14:paraId="2037FD07" w14:textId="77777777" w:rsidR="00060A96" w:rsidRPr="00060A96" w:rsidRDefault="00060A96" w:rsidP="00060A96">
      <w:pPr>
        <w:suppressAutoHyphens/>
        <w:spacing w:after="0" w:line="240" w:lineRule="auto"/>
        <w:ind w:right="-1"/>
        <w:jc w:val="both"/>
        <w:rPr>
          <w:rFonts w:ascii="Times New Roman" w:eastAsia="Times New Roman" w:hAnsi="Times New Roman" w:cs="Times New Roman"/>
          <w:color w:val="00000A"/>
          <w:sz w:val="27"/>
          <w:szCs w:val="27"/>
          <w:lang w:eastAsia="zh-CN"/>
        </w:rPr>
      </w:pPr>
    </w:p>
    <w:p w14:paraId="1EF2AE57" w14:textId="77777777" w:rsidR="00060A96" w:rsidRPr="00060A96" w:rsidRDefault="00060A96" w:rsidP="00060A96">
      <w:pPr>
        <w:suppressAutoHyphens/>
        <w:spacing w:after="0" w:line="240" w:lineRule="auto"/>
        <w:jc w:val="center"/>
        <w:rPr>
          <w:rFonts w:ascii="Times New Roman" w:eastAsia="Times New Roman" w:hAnsi="Times New Roman" w:cs="Times New Roman"/>
          <w:sz w:val="27"/>
          <w:szCs w:val="27"/>
          <w:lang w:eastAsia="zh-CN"/>
        </w:rPr>
      </w:pPr>
      <w:r w:rsidRPr="00060A96">
        <w:rPr>
          <w:rFonts w:ascii="Times New Roman" w:eastAsia="Times New Roman" w:hAnsi="Times New Roman" w:cs="Times New Roman"/>
          <w:b/>
          <w:bCs/>
          <w:sz w:val="27"/>
          <w:szCs w:val="27"/>
          <w:lang w:eastAsia="zh-CN"/>
        </w:rPr>
        <w:t>Организация работы с детьми и подростками в летний период.</w:t>
      </w:r>
    </w:p>
    <w:p w14:paraId="5F170D4E" w14:textId="77777777" w:rsidR="00060A96" w:rsidRPr="00060A96" w:rsidRDefault="00060A96" w:rsidP="00060A96">
      <w:pPr>
        <w:suppressAutoHyphens/>
        <w:spacing w:after="0" w:line="240" w:lineRule="auto"/>
        <w:jc w:val="center"/>
        <w:rPr>
          <w:rFonts w:ascii="Times New Roman" w:eastAsia="Times New Roman" w:hAnsi="Times New Roman" w:cs="Times New Roman"/>
          <w:sz w:val="27"/>
          <w:szCs w:val="27"/>
          <w:lang w:eastAsia="zh-CN"/>
        </w:rPr>
      </w:pPr>
    </w:p>
    <w:p w14:paraId="1266510A" w14:textId="77777777" w:rsidR="00060A96" w:rsidRPr="00060A96" w:rsidRDefault="00060A96" w:rsidP="00060A96">
      <w:pPr>
        <w:suppressAutoHyphens/>
        <w:spacing w:after="0" w:line="240" w:lineRule="auto"/>
        <w:ind w:firstLine="708"/>
        <w:jc w:val="both"/>
        <w:rPr>
          <w:rFonts w:ascii="Times New Roman" w:eastAsia="Times New Roman" w:hAnsi="Times New Roman" w:cs="Times New Roman"/>
          <w:color w:val="00000A"/>
          <w:sz w:val="27"/>
          <w:szCs w:val="27"/>
          <w:lang w:eastAsia="zh-CN"/>
        </w:rPr>
      </w:pPr>
      <w:r w:rsidRPr="00060A96">
        <w:rPr>
          <w:rFonts w:ascii="Times New Roman" w:eastAsia="Times New Roman" w:hAnsi="Times New Roman" w:cs="Times New Roman"/>
          <w:color w:val="000000"/>
          <w:sz w:val="27"/>
          <w:szCs w:val="27"/>
          <w:shd w:val="clear" w:color="auto" w:fill="FFFFFF"/>
          <w:lang w:eastAsia="zh-CN"/>
        </w:rPr>
        <w:t>В летний период у детей и подростков появляется много свободного времени, чтоб они проводили это время с пользой «</w:t>
      </w:r>
      <w:proofErr w:type="spellStart"/>
      <w:r w:rsidRPr="00060A96">
        <w:rPr>
          <w:rFonts w:ascii="Times New Roman" w:eastAsia="Times New Roman" w:hAnsi="Times New Roman" w:cs="Times New Roman"/>
          <w:color w:val="000000"/>
          <w:sz w:val="27"/>
          <w:szCs w:val="27"/>
          <w:shd w:val="clear" w:color="auto" w:fill="FFFFFF"/>
          <w:lang w:eastAsia="zh-CN"/>
        </w:rPr>
        <w:t>Большенеклиновским</w:t>
      </w:r>
      <w:proofErr w:type="spellEnd"/>
      <w:r w:rsidRPr="00060A96">
        <w:rPr>
          <w:rFonts w:ascii="Times New Roman" w:eastAsia="Times New Roman" w:hAnsi="Times New Roman" w:cs="Times New Roman"/>
          <w:color w:val="000000"/>
          <w:sz w:val="27"/>
          <w:szCs w:val="27"/>
          <w:shd w:val="clear" w:color="auto" w:fill="FFFFFF"/>
          <w:lang w:eastAsia="zh-CN"/>
        </w:rPr>
        <w:t xml:space="preserve"> Домом культуры» были организованы мероприятия, направленные на воспитание в детях и подростках культуры полезного досуга, общения между собой и разносторонним развитием. В разработке программ учитывались следующие направления: патриотическое воспитание, информационно-познавательные задания, развитие воображения, приобщение к русской народной культуры, спортивно-оздоровительные мероприятия, задания для развития умственных способностей, проявление и развитие творческих способностей, развлекательные программы.  По итогу работы с детьми и подростками в летний период 2023 год МБУКБНПНРРО «</w:t>
      </w:r>
      <w:proofErr w:type="spellStart"/>
      <w:r w:rsidRPr="00060A96">
        <w:rPr>
          <w:rFonts w:ascii="Times New Roman" w:eastAsia="Times New Roman" w:hAnsi="Times New Roman" w:cs="Times New Roman"/>
          <w:color w:val="000000"/>
          <w:sz w:val="27"/>
          <w:szCs w:val="27"/>
          <w:shd w:val="clear" w:color="auto" w:fill="FFFFFF"/>
          <w:lang w:eastAsia="zh-CN"/>
        </w:rPr>
        <w:t>Большенеклиновский</w:t>
      </w:r>
      <w:proofErr w:type="spellEnd"/>
      <w:r w:rsidRPr="00060A96">
        <w:rPr>
          <w:rFonts w:ascii="Times New Roman" w:eastAsia="Times New Roman" w:hAnsi="Times New Roman" w:cs="Times New Roman"/>
          <w:color w:val="000000"/>
          <w:sz w:val="27"/>
          <w:szCs w:val="27"/>
          <w:shd w:val="clear" w:color="auto" w:fill="FFFFFF"/>
          <w:lang w:eastAsia="zh-CN"/>
        </w:rPr>
        <w:t xml:space="preserve"> ДК» провел 38 детских мероприятий, в которых участвовали 2921 детей и подростков.  Из 38 мероприятий 32 мероприятия - досугового направления, </w:t>
      </w:r>
      <w:proofErr w:type="gramStart"/>
      <w:r w:rsidRPr="00060A96">
        <w:rPr>
          <w:rFonts w:ascii="Times New Roman" w:eastAsia="Times New Roman" w:hAnsi="Times New Roman" w:cs="Times New Roman"/>
          <w:color w:val="000000"/>
          <w:sz w:val="27"/>
          <w:szCs w:val="27"/>
          <w:shd w:val="clear" w:color="auto" w:fill="FFFFFF"/>
          <w:lang w:eastAsia="zh-CN"/>
        </w:rPr>
        <w:t>6  -</w:t>
      </w:r>
      <w:proofErr w:type="gramEnd"/>
      <w:r w:rsidRPr="00060A96">
        <w:rPr>
          <w:rFonts w:ascii="Times New Roman" w:eastAsia="Times New Roman" w:hAnsi="Times New Roman" w:cs="Times New Roman"/>
          <w:color w:val="000000"/>
          <w:sz w:val="27"/>
          <w:szCs w:val="27"/>
          <w:shd w:val="clear" w:color="auto" w:fill="FFFFFF"/>
          <w:lang w:eastAsia="zh-CN"/>
        </w:rPr>
        <w:t xml:space="preserve"> информационно-познавательные.</w:t>
      </w:r>
    </w:p>
    <w:p w14:paraId="7A3FAF17" w14:textId="77777777" w:rsidR="00060A96" w:rsidRPr="00060A96" w:rsidRDefault="00060A96" w:rsidP="00060A96">
      <w:pPr>
        <w:suppressAutoHyphens/>
        <w:spacing w:after="0" w:line="240" w:lineRule="auto"/>
        <w:ind w:firstLine="708"/>
        <w:jc w:val="both"/>
        <w:rPr>
          <w:rFonts w:ascii="Times New Roman" w:eastAsia="Times New Roman" w:hAnsi="Times New Roman" w:cs="Times New Roman"/>
          <w:color w:val="00000A"/>
          <w:sz w:val="27"/>
          <w:szCs w:val="27"/>
          <w:lang w:eastAsia="zh-CN"/>
        </w:rPr>
      </w:pPr>
    </w:p>
    <w:p w14:paraId="782D09FA" w14:textId="77777777" w:rsidR="00060A96" w:rsidRPr="00060A96" w:rsidRDefault="00060A96" w:rsidP="00060A96">
      <w:pPr>
        <w:suppressAutoHyphens/>
        <w:spacing w:after="0" w:line="240" w:lineRule="auto"/>
        <w:jc w:val="center"/>
        <w:rPr>
          <w:rFonts w:ascii="Times New Roman" w:eastAsia="Times New Roman" w:hAnsi="Times New Roman" w:cs="Times New Roman"/>
          <w:sz w:val="27"/>
          <w:szCs w:val="27"/>
          <w:lang w:eastAsia="zh-CN"/>
        </w:rPr>
      </w:pPr>
      <w:r w:rsidRPr="00060A96">
        <w:rPr>
          <w:rFonts w:ascii="Times New Roman" w:eastAsia="Times New Roman" w:hAnsi="Times New Roman" w:cs="Times New Roman"/>
          <w:b/>
          <w:bCs/>
          <w:color w:val="000000"/>
          <w:sz w:val="27"/>
          <w:szCs w:val="27"/>
          <w:shd w:val="clear" w:color="auto" w:fill="FFFFFF"/>
          <w:lang w:eastAsia="zh-CN"/>
        </w:rPr>
        <w:t>Игровая программа "Вместе веселее"</w:t>
      </w:r>
    </w:p>
    <w:p w14:paraId="72E4A923" w14:textId="77777777" w:rsidR="00060A96" w:rsidRPr="00060A96" w:rsidRDefault="00060A96" w:rsidP="00060A96">
      <w:pPr>
        <w:suppressAutoHyphens/>
        <w:spacing w:after="0" w:line="240" w:lineRule="auto"/>
        <w:jc w:val="center"/>
        <w:rPr>
          <w:rFonts w:ascii="Times New Roman" w:eastAsia="Times New Roman" w:hAnsi="Times New Roman" w:cs="Times New Roman"/>
          <w:sz w:val="27"/>
          <w:szCs w:val="27"/>
          <w:lang w:eastAsia="zh-CN"/>
        </w:rPr>
      </w:pPr>
    </w:p>
    <w:p w14:paraId="4939A484" w14:textId="77777777" w:rsidR="00060A96" w:rsidRPr="00060A96" w:rsidRDefault="00060A96" w:rsidP="00060A96">
      <w:pPr>
        <w:suppressAutoHyphens/>
        <w:spacing w:after="0" w:line="240" w:lineRule="auto"/>
        <w:ind w:firstLine="708"/>
        <w:jc w:val="both"/>
        <w:rPr>
          <w:rFonts w:ascii="Times New Roman" w:eastAsia="Times New Roman" w:hAnsi="Times New Roman" w:cs="Times New Roman"/>
          <w:color w:val="00000A"/>
          <w:sz w:val="27"/>
          <w:szCs w:val="27"/>
          <w:lang w:eastAsia="zh-CN"/>
        </w:rPr>
      </w:pPr>
      <w:r w:rsidRPr="00060A96">
        <w:rPr>
          <w:rFonts w:ascii="Times New Roman" w:eastAsia="Times New Roman" w:hAnsi="Times New Roman" w:cs="Times New Roman"/>
          <w:color w:val="000000"/>
          <w:sz w:val="27"/>
          <w:szCs w:val="27"/>
          <w:shd w:val="clear" w:color="auto" w:fill="FFFFFF"/>
          <w:lang w:eastAsia="zh-CN"/>
        </w:rPr>
        <w:t xml:space="preserve">20.09.2023г в </w:t>
      </w:r>
      <w:proofErr w:type="spellStart"/>
      <w:r w:rsidRPr="00060A96">
        <w:rPr>
          <w:rFonts w:ascii="Times New Roman" w:eastAsia="Times New Roman" w:hAnsi="Times New Roman" w:cs="Times New Roman"/>
          <w:color w:val="000000"/>
          <w:sz w:val="27"/>
          <w:szCs w:val="27"/>
          <w:shd w:val="clear" w:color="auto" w:fill="FFFFFF"/>
          <w:lang w:eastAsia="zh-CN"/>
        </w:rPr>
        <w:t>Большенеклиновском</w:t>
      </w:r>
      <w:proofErr w:type="spellEnd"/>
      <w:r w:rsidRPr="00060A96">
        <w:rPr>
          <w:rFonts w:ascii="Times New Roman" w:eastAsia="Times New Roman" w:hAnsi="Times New Roman" w:cs="Times New Roman"/>
          <w:color w:val="000000"/>
          <w:sz w:val="27"/>
          <w:szCs w:val="27"/>
          <w:shd w:val="clear" w:color="auto" w:fill="FFFFFF"/>
          <w:lang w:eastAsia="zh-CN"/>
        </w:rPr>
        <w:t xml:space="preserve"> ДК совместно с сотрудниками </w:t>
      </w:r>
      <w:proofErr w:type="spellStart"/>
      <w:r w:rsidRPr="00060A96">
        <w:rPr>
          <w:rFonts w:ascii="Times New Roman" w:eastAsia="Times New Roman" w:hAnsi="Times New Roman" w:cs="Times New Roman"/>
          <w:color w:val="000000"/>
          <w:sz w:val="27"/>
          <w:szCs w:val="27"/>
          <w:shd w:val="clear" w:color="auto" w:fill="FFFFFF"/>
          <w:lang w:eastAsia="zh-CN"/>
        </w:rPr>
        <w:t>Большенеклиновской</w:t>
      </w:r>
      <w:proofErr w:type="spellEnd"/>
      <w:r w:rsidRPr="00060A96">
        <w:rPr>
          <w:rFonts w:ascii="Times New Roman" w:eastAsia="Times New Roman" w:hAnsi="Times New Roman" w:cs="Times New Roman"/>
          <w:color w:val="000000"/>
          <w:sz w:val="27"/>
          <w:szCs w:val="27"/>
          <w:shd w:val="clear" w:color="auto" w:fill="FFFFFF"/>
          <w:lang w:eastAsia="zh-CN"/>
        </w:rPr>
        <w:t xml:space="preserve"> библиотеки им. В.Г. Саранских провели игровую программу "Вместе веселее" для детей ДОУ "Дюймовочка". Игровая программа была составлена из заданий, которые помогут развить в детях чувство командной работы, внимание к деталям, усидчивости, взаимопонимания, содействия друг с другом. После игровой программы для участников были показаны мультфильмы.</w:t>
      </w:r>
    </w:p>
    <w:p w14:paraId="43693F15" w14:textId="77777777" w:rsidR="00060A96" w:rsidRPr="00060A96" w:rsidRDefault="00060A96" w:rsidP="00060A96">
      <w:pPr>
        <w:suppressAutoHyphens/>
        <w:spacing w:after="0" w:line="240" w:lineRule="auto"/>
        <w:ind w:firstLine="708"/>
        <w:jc w:val="both"/>
        <w:rPr>
          <w:rFonts w:ascii="Times New Roman" w:eastAsia="Times New Roman" w:hAnsi="Times New Roman" w:cs="Times New Roman"/>
          <w:color w:val="00000A"/>
          <w:sz w:val="27"/>
          <w:szCs w:val="27"/>
          <w:lang w:eastAsia="zh-CN"/>
        </w:rPr>
      </w:pPr>
    </w:p>
    <w:p w14:paraId="37A5EE62" w14:textId="77777777" w:rsidR="00060A96" w:rsidRPr="00060A96" w:rsidRDefault="00060A96" w:rsidP="00060A96">
      <w:pPr>
        <w:suppressAutoHyphens/>
        <w:spacing w:after="0" w:line="240" w:lineRule="auto"/>
        <w:jc w:val="center"/>
        <w:rPr>
          <w:rFonts w:ascii="Times New Roman" w:eastAsia="Times New Roman" w:hAnsi="Times New Roman" w:cs="Times New Roman"/>
          <w:color w:val="000000"/>
          <w:sz w:val="27"/>
          <w:szCs w:val="27"/>
          <w:shd w:val="clear" w:color="auto" w:fill="FFFFFF"/>
          <w:lang w:eastAsia="zh-CN"/>
        </w:rPr>
      </w:pPr>
      <w:r w:rsidRPr="00060A96">
        <w:rPr>
          <w:rFonts w:ascii="Times New Roman" w:eastAsia="Times New Roman" w:hAnsi="Times New Roman" w:cs="Times New Roman"/>
          <w:b/>
          <w:bCs/>
          <w:sz w:val="27"/>
          <w:szCs w:val="27"/>
          <w:lang w:eastAsia="zh-CN"/>
        </w:rPr>
        <w:t xml:space="preserve">Торжественное открытие «Вечного огня» на </w:t>
      </w:r>
      <w:proofErr w:type="spellStart"/>
      <w:r w:rsidRPr="00060A96">
        <w:rPr>
          <w:rFonts w:ascii="Times New Roman" w:eastAsia="Times New Roman" w:hAnsi="Times New Roman" w:cs="Times New Roman"/>
          <w:b/>
          <w:bCs/>
          <w:sz w:val="27"/>
          <w:szCs w:val="27"/>
          <w:lang w:eastAsia="zh-CN"/>
        </w:rPr>
        <w:t>Большенеклиновском</w:t>
      </w:r>
      <w:proofErr w:type="spellEnd"/>
      <w:r w:rsidRPr="00060A96">
        <w:rPr>
          <w:rFonts w:ascii="Times New Roman" w:eastAsia="Times New Roman" w:hAnsi="Times New Roman" w:cs="Times New Roman"/>
          <w:b/>
          <w:bCs/>
          <w:sz w:val="27"/>
          <w:szCs w:val="27"/>
          <w:lang w:eastAsia="zh-CN"/>
        </w:rPr>
        <w:t xml:space="preserve"> мемориале погибшим воинам ВОВ.</w:t>
      </w:r>
    </w:p>
    <w:p w14:paraId="73B6F2B3" w14:textId="77777777" w:rsidR="00060A96" w:rsidRPr="00060A96" w:rsidRDefault="00060A96" w:rsidP="00060A96">
      <w:pPr>
        <w:suppressAutoHyphens/>
        <w:spacing w:after="0" w:line="240" w:lineRule="auto"/>
        <w:ind w:firstLine="708"/>
        <w:jc w:val="both"/>
        <w:rPr>
          <w:rFonts w:ascii="Times New Roman" w:eastAsia="Times New Roman" w:hAnsi="Times New Roman" w:cs="Times New Roman"/>
          <w:color w:val="000000"/>
          <w:sz w:val="27"/>
          <w:szCs w:val="27"/>
          <w:shd w:val="clear" w:color="auto" w:fill="FFFFFF"/>
          <w:lang w:eastAsia="zh-CN"/>
        </w:rPr>
      </w:pPr>
      <w:r w:rsidRPr="00060A96">
        <w:rPr>
          <w:rFonts w:ascii="Times New Roman" w:eastAsia="Times New Roman" w:hAnsi="Times New Roman" w:cs="Times New Roman"/>
          <w:color w:val="000000"/>
          <w:sz w:val="27"/>
          <w:szCs w:val="27"/>
          <w:shd w:val="clear" w:color="auto" w:fill="FFFFFF"/>
          <w:lang w:eastAsia="zh-CN"/>
        </w:rPr>
        <w:t xml:space="preserve">Вечный огонь – один из символов Победы в Великой Отечественной войне. В течении года длилась реконструкция «Вечного огня» на </w:t>
      </w:r>
      <w:proofErr w:type="spellStart"/>
      <w:r w:rsidRPr="00060A96">
        <w:rPr>
          <w:rFonts w:ascii="Times New Roman" w:eastAsia="Times New Roman" w:hAnsi="Times New Roman" w:cs="Times New Roman"/>
          <w:color w:val="000000"/>
          <w:sz w:val="27"/>
          <w:szCs w:val="27"/>
          <w:shd w:val="clear" w:color="auto" w:fill="FFFFFF"/>
          <w:lang w:eastAsia="zh-CN"/>
        </w:rPr>
        <w:t>Большенеклиновском</w:t>
      </w:r>
      <w:proofErr w:type="spellEnd"/>
      <w:r w:rsidRPr="00060A96">
        <w:rPr>
          <w:rFonts w:ascii="Times New Roman" w:eastAsia="Times New Roman" w:hAnsi="Times New Roman" w:cs="Times New Roman"/>
          <w:color w:val="000000"/>
          <w:sz w:val="27"/>
          <w:szCs w:val="27"/>
          <w:shd w:val="clear" w:color="auto" w:fill="FFFFFF"/>
          <w:lang w:eastAsia="zh-CN"/>
        </w:rPr>
        <w:t xml:space="preserve"> мемориале погибшим воинам ВОВ. 22 декабря 2023 года сотрудники Большенеклиновского ДК провели торжественный митинг по возобновлению работы «Вечного огня». На митинге присутствовали представители организаций Большенеклиновского поселения, представители от спонсоров реконструкции, школьники и неравнодушные граждане присутствовали на церемонии возобновления работы «Вечного огня». Право зажжения огня предоставили Палий Николаю Ивановичу и юнармейцу Клевцовой Лидии. </w:t>
      </w:r>
    </w:p>
    <w:p w14:paraId="4C89B9B5" w14:textId="77777777" w:rsidR="00060A96" w:rsidRPr="00060A96" w:rsidRDefault="00060A96" w:rsidP="00060A96">
      <w:pPr>
        <w:suppressAutoHyphens/>
        <w:spacing w:after="0" w:line="240" w:lineRule="auto"/>
        <w:ind w:firstLine="708"/>
        <w:jc w:val="both"/>
        <w:rPr>
          <w:rFonts w:ascii="Times New Roman" w:eastAsia="Times New Roman" w:hAnsi="Times New Roman" w:cs="Times New Roman"/>
          <w:color w:val="00000A"/>
          <w:sz w:val="27"/>
          <w:szCs w:val="27"/>
          <w:lang w:eastAsia="zh-CN"/>
        </w:rPr>
      </w:pPr>
      <w:r w:rsidRPr="00060A96">
        <w:rPr>
          <w:rFonts w:ascii="Times New Roman" w:eastAsia="Times New Roman" w:hAnsi="Times New Roman" w:cs="Times New Roman"/>
          <w:color w:val="000000"/>
          <w:sz w:val="27"/>
          <w:szCs w:val="27"/>
          <w:shd w:val="clear" w:color="auto" w:fill="FFFFFF"/>
          <w:lang w:eastAsia="zh-CN"/>
        </w:rPr>
        <w:t>Всего МБУБ БНП НР РО «</w:t>
      </w:r>
      <w:proofErr w:type="spellStart"/>
      <w:r w:rsidRPr="00060A96">
        <w:rPr>
          <w:rFonts w:ascii="Times New Roman" w:eastAsia="Times New Roman" w:hAnsi="Times New Roman" w:cs="Times New Roman"/>
          <w:color w:val="000000"/>
          <w:sz w:val="27"/>
          <w:szCs w:val="27"/>
          <w:shd w:val="clear" w:color="auto" w:fill="FFFFFF"/>
          <w:lang w:eastAsia="zh-CN"/>
        </w:rPr>
        <w:t>Большенеклиновский</w:t>
      </w:r>
      <w:proofErr w:type="spellEnd"/>
      <w:r w:rsidRPr="00060A96">
        <w:rPr>
          <w:rFonts w:ascii="Times New Roman" w:eastAsia="Times New Roman" w:hAnsi="Times New Roman" w:cs="Times New Roman"/>
          <w:color w:val="000000"/>
          <w:sz w:val="27"/>
          <w:szCs w:val="27"/>
          <w:shd w:val="clear" w:color="auto" w:fill="FFFFFF"/>
          <w:lang w:eastAsia="zh-CN"/>
        </w:rPr>
        <w:t xml:space="preserve"> ДК» провел 46 мероприятий по патриотическому воспитанию населения. Большая часть (30 мероприятий) – это мероприятия, приуроченные к праздничным датам (День Победы, День России, День флага Российской Федерации, воссоединение Республики Крым и присоединение новых территорий РФ и прочее), так же проводились мероприятия к памятным датам («День памяти и скорби»,  «Снятие блокады Ленинграда», «День солидарности в борьбе с терроризмом» и прочее)</w:t>
      </w:r>
    </w:p>
    <w:p w14:paraId="5AA6382F" w14:textId="77777777" w:rsidR="00060A96" w:rsidRPr="00060A96" w:rsidRDefault="00060A96" w:rsidP="00060A96">
      <w:pPr>
        <w:suppressAutoHyphens/>
        <w:spacing w:after="0" w:line="240" w:lineRule="auto"/>
        <w:ind w:firstLine="708"/>
        <w:jc w:val="both"/>
        <w:rPr>
          <w:rFonts w:ascii="Times New Roman" w:eastAsia="Times New Roman" w:hAnsi="Times New Roman" w:cs="Times New Roman"/>
          <w:color w:val="00000A"/>
          <w:sz w:val="27"/>
          <w:szCs w:val="27"/>
          <w:lang w:eastAsia="zh-CN"/>
        </w:rPr>
      </w:pPr>
    </w:p>
    <w:p w14:paraId="35C63E56" w14:textId="77777777" w:rsidR="00060A96" w:rsidRPr="00060A96" w:rsidRDefault="00060A96" w:rsidP="00060A96">
      <w:pPr>
        <w:suppressAutoHyphens/>
        <w:spacing w:after="0" w:line="240" w:lineRule="auto"/>
        <w:jc w:val="center"/>
        <w:rPr>
          <w:rFonts w:ascii="Times New Roman" w:eastAsia="Times New Roman" w:hAnsi="Times New Roman" w:cs="Times New Roman"/>
          <w:color w:val="000000"/>
          <w:sz w:val="27"/>
          <w:szCs w:val="27"/>
          <w:shd w:val="clear" w:color="auto" w:fill="FFFFFF"/>
          <w:lang w:eastAsia="zh-CN"/>
        </w:rPr>
      </w:pPr>
      <w:r w:rsidRPr="00060A96">
        <w:rPr>
          <w:rFonts w:ascii="Times New Roman" w:eastAsia="Times New Roman" w:hAnsi="Times New Roman" w:cs="Times New Roman"/>
          <w:b/>
          <w:bCs/>
          <w:sz w:val="27"/>
          <w:szCs w:val="27"/>
          <w:lang w:eastAsia="zh-CN"/>
        </w:rPr>
        <w:t>Клуб молодого избирателя «Современник»</w:t>
      </w:r>
    </w:p>
    <w:p w14:paraId="11524C3A" w14:textId="77777777" w:rsidR="00060A96" w:rsidRPr="00060A96" w:rsidRDefault="00060A96" w:rsidP="00060A96">
      <w:pPr>
        <w:suppressAutoHyphens/>
        <w:spacing w:after="0" w:line="240" w:lineRule="auto"/>
        <w:ind w:firstLine="708"/>
        <w:jc w:val="both"/>
        <w:rPr>
          <w:rFonts w:ascii="Times New Roman" w:eastAsia="Times New Roman" w:hAnsi="Times New Roman" w:cs="Times New Roman"/>
          <w:b/>
          <w:bCs/>
          <w:sz w:val="27"/>
          <w:szCs w:val="27"/>
          <w:lang w:eastAsia="zh-CN"/>
        </w:rPr>
      </w:pPr>
      <w:r w:rsidRPr="00060A96">
        <w:rPr>
          <w:rFonts w:ascii="Times New Roman" w:eastAsia="Times New Roman" w:hAnsi="Times New Roman" w:cs="Times New Roman"/>
          <w:color w:val="000000"/>
          <w:sz w:val="27"/>
          <w:szCs w:val="27"/>
          <w:shd w:val="clear" w:color="auto" w:fill="FFFFFF"/>
          <w:lang w:eastAsia="zh-CN"/>
        </w:rPr>
        <w:t xml:space="preserve">В </w:t>
      </w:r>
      <w:proofErr w:type="spellStart"/>
      <w:r w:rsidRPr="00060A96">
        <w:rPr>
          <w:rFonts w:ascii="Times New Roman" w:eastAsia="Times New Roman" w:hAnsi="Times New Roman" w:cs="Times New Roman"/>
          <w:color w:val="000000"/>
          <w:sz w:val="27"/>
          <w:szCs w:val="27"/>
          <w:shd w:val="clear" w:color="auto" w:fill="FFFFFF"/>
          <w:lang w:eastAsia="zh-CN"/>
        </w:rPr>
        <w:t>Большенеклиновском</w:t>
      </w:r>
      <w:proofErr w:type="spellEnd"/>
      <w:r w:rsidRPr="00060A96">
        <w:rPr>
          <w:rFonts w:ascii="Times New Roman" w:eastAsia="Times New Roman" w:hAnsi="Times New Roman" w:cs="Times New Roman"/>
          <w:color w:val="000000"/>
          <w:sz w:val="27"/>
          <w:szCs w:val="27"/>
          <w:shd w:val="clear" w:color="auto" w:fill="FFFFFF"/>
          <w:lang w:eastAsia="zh-CN"/>
        </w:rPr>
        <w:t xml:space="preserve"> ДК ведет работу клуб молодого избирателя «Современник» под руководством художественного руководителя Лобода Натальи Александровны. В составе клуба 20 представителей молодежного актива села возрастом </w:t>
      </w:r>
      <w:r w:rsidRPr="00060A96">
        <w:rPr>
          <w:rFonts w:ascii="Times New Roman" w:eastAsia="Times New Roman" w:hAnsi="Times New Roman" w:cs="Times New Roman"/>
          <w:color w:val="000000"/>
          <w:sz w:val="27"/>
          <w:szCs w:val="27"/>
          <w:shd w:val="clear" w:color="auto" w:fill="FFFFFF"/>
          <w:lang w:eastAsia="zh-CN"/>
        </w:rPr>
        <w:lastRenderedPageBreak/>
        <w:t xml:space="preserve">от 14 до 17 лет. Имея общественно-политический характер и в целях сохранения истории Победы СССР в Великой Отечественной войне, клубное формирование разработали и реализовали экологическую акцию «Нам этот мир завещано сберечь», в ходе которой были высажена рассада цветов на мемориале с. Большая </w:t>
      </w:r>
      <w:proofErr w:type="spellStart"/>
      <w:r w:rsidRPr="00060A96">
        <w:rPr>
          <w:rFonts w:ascii="Times New Roman" w:eastAsia="Times New Roman" w:hAnsi="Times New Roman" w:cs="Times New Roman"/>
          <w:color w:val="000000"/>
          <w:sz w:val="27"/>
          <w:szCs w:val="27"/>
          <w:shd w:val="clear" w:color="auto" w:fill="FFFFFF"/>
          <w:lang w:eastAsia="zh-CN"/>
        </w:rPr>
        <w:t>Неклиновка</w:t>
      </w:r>
      <w:proofErr w:type="spellEnd"/>
      <w:r w:rsidRPr="00060A96">
        <w:rPr>
          <w:rFonts w:ascii="Times New Roman" w:eastAsia="Times New Roman" w:hAnsi="Times New Roman" w:cs="Times New Roman"/>
          <w:color w:val="000000"/>
          <w:sz w:val="27"/>
          <w:szCs w:val="27"/>
          <w:shd w:val="clear" w:color="auto" w:fill="FFFFFF"/>
          <w:lang w:eastAsia="zh-CN"/>
        </w:rPr>
        <w:t>. Так же в ходе регулярных встреч проводятся беседы на тему «Российское государство, общество и право». Участники клубного формирования активно участвуют в различных патриотических акциях от Всероссийской акции «Георгиевская лента» до «Знай Конституцию Российской Федерации», для которой самостоятельно разрабатывают листовки, буклеты с выдержками из Конституции РФ.</w:t>
      </w:r>
    </w:p>
    <w:p w14:paraId="1D42FE87" w14:textId="77777777" w:rsidR="00060A96" w:rsidRPr="00060A96" w:rsidRDefault="00060A96" w:rsidP="00060A96">
      <w:pPr>
        <w:suppressAutoHyphens/>
        <w:spacing w:after="0" w:line="240" w:lineRule="auto"/>
        <w:jc w:val="center"/>
        <w:rPr>
          <w:rFonts w:ascii="Times New Roman" w:eastAsia="Times New Roman" w:hAnsi="Times New Roman" w:cs="Times New Roman"/>
          <w:color w:val="000000"/>
          <w:sz w:val="27"/>
          <w:szCs w:val="27"/>
          <w:shd w:val="clear" w:color="auto" w:fill="FFFFFF"/>
          <w:lang w:eastAsia="zh-CN"/>
        </w:rPr>
      </w:pPr>
      <w:r w:rsidRPr="00060A96">
        <w:rPr>
          <w:rFonts w:ascii="Times New Roman" w:eastAsia="Times New Roman" w:hAnsi="Times New Roman" w:cs="Times New Roman"/>
          <w:b/>
          <w:bCs/>
          <w:sz w:val="27"/>
          <w:szCs w:val="27"/>
          <w:lang w:eastAsia="zh-CN"/>
        </w:rPr>
        <w:t>Волонтерская деятельность.</w:t>
      </w:r>
    </w:p>
    <w:p w14:paraId="2E2B3006" w14:textId="77777777" w:rsidR="00060A96" w:rsidRPr="00060A96" w:rsidRDefault="00060A96" w:rsidP="00060A96">
      <w:pPr>
        <w:suppressAutoHyphens/>
        <w:spacing w:after="0" w:line="240" w:lineRule="auto"/>
        <w:ind w:firstLine="708"/>
        <w:jc w:val="both"/>
        <w:rPr>
          <w:rFonts w:ascii="Times New Roman" w:eastAsia="Times New Roman" w:hAnsi="Times New Roman" w:cs="Times New Roman"/>
          <w:color w:val="000000"/>
          <w:sz w:val="27"/>
          <w:szCs w:val="27"/>
          <w:shd w:val="clear" w:color="auto" w:fill="FFFFFF"/>
          <w:lang w:eastAsia="zh-CN"/>
        </w:rPr>
      </w:pPr>
      <w:proofErr w:type="spellStart"/>
      <w:r w:rsidRPr="00060A96">
        <w:rPr>
          <w:rFonts w:ascii="Times New Roman" w:eastAsia="Times New Roman" w:hAnsi="Times New Roman" w:cs="Times New Roman"/>
          <w:color w:val="000000"/>
          <w:sz w:val="27"/>
          <w:szCs w:val="27"/>
          <w:shd w:val="clear" w:color="auto" w:fill="FFFFFF"/>
          <w:lang w:eastAsia="zh-CN"/>
        </w:rPr>
        <w:t>Большенеклиновский</w:t>
      </w:r>
      <w:proofErr w:type="spellEnd"/>
      <w:r w:rsidRPr="00060A96">
        <w:rPr>
          <w:rFonts w:ascii="Times New Roman" w:eastAsia="Times New Roman" w:hAnsi="Times New Roman" w:cs="Times New Roman"/>
          <w:color w:val="000000"/>
          <w:sz w:val="27"/>
          <w:szCs w:val="27"/>
          <w:shd w:val="clear" w:color="auto" w:fill="FFFFFF"/>
          <w:lang w:eastAsia="zh-CN"/>
        </w:rPr>
        <w:t xml:space="preserve"> Дом культуры в ноябре 2023 года организовал пункт изготовления блиндажных свечей.  За период с ноября по декабрь 2023 года было изготовлено и предано на территорию проведения СВО 1000 блиндажных свечей военнослужащим РА. Для изготовления свечей привлекаются волонтеры из числа жителей поселения, так же организован сбор материала для свечей. </w:t>
      </w:r>
    </w:p>
    <w:p w14:paraId="49DE2BBF" w14:textId="77777777" w:rsidR="00060A96" w:rsidRPr="00060A96" w:rsidRDefault="00060A96" w:rsidP="00060A96">
      <w:pPr>
        <w:suppressAutoHyphens/>
        <w:spacing w:after="0" w:line="240" w:lineRule="auto"/>
        <w:ind w:firstLine="708"/>
        <w:jc w:val="both"/>
        <w:rPr>
          <w:rFonts w:ascii="Times New Roman" w:eastAsia="Times New Roman" w:hAnsi="Times New Roman" w:cs="Times New Roman"/>
          <w:color w:val="000000"/>
          <w:sz w:val="27"/>
          <w:szCs w:val="27"/>
          <w:shd w:val="clear" w:color="auto" w:fill="FFFFFF"/>
          <w:lang w:eastAsia="zh-CN"/>
        </w:rPr>
      </w:pPr>
      <w:r w:rsidRPr="00060A96">
        <w:rPr>
          <w:rFonts w:ascii="Times New Roman" w:eastAsia="Times New Roman" w:hAnsi="Times New Roman" w:cs="Times New Roman"/>
          <w:color w:val="000000"/>
          <w:sz w:val="27"/>
          <w:szCs w:val="27"/>
          <w:shd w:val="clear" w:color="auto" w:fill="FFFFFF"/>
          <w:lang w:eastAsia="zh-CN"/>
        </w:rPr>
        <w:t>Так же организовано изготовление армейского душа. В сборе данной продукции активно помогают волонтеры из числа молодежи села. Изготовлено и передано на фронт более 500 наборов.</w:t>
      </w:r>
    </w:p>
    <w:p w14:paraId="6B4128DC" w14:textId="77777777" w:rsidR="00060A96" w:rsidRPr="00060A96" w:rsidRDefault="00060A96" w:rsidP="00060A96">
      <w:pPr>
        <w:suppressAutoHyphens/>
        <w:spacing w:after="0" w:line="240" w:lineRule="auto"/>
        <w:ind w:firstLine="708"/>
        <w:jc w:val="both"/>
        <w:rPr>
          <w:rFonts w:ascii="Times New Roman" w:eastAsia="Times New Roman" w:hAnsi="Times New Roman" w:cs="Times New Roman"/>
          <w:color w:val="000000"/>
          <w:sz w:val="27"/>
          <w:szCs w:val="27"/>
          <w:shd w:val="clear" w:color="auto" w:fill="FFFFFF"/>
          <w:lang w:eastAsia="zh-CN"/>
        </w:rPr>
      </w:pPr>
      <w:r w:rsidRPr="00060A96">
        <w:rPr>
          <w:rFonts w:ascii="Times New Roman" w:eastAsia="Times New Roman" w:hAnsi="Times New Roman" w:cs="Times New Roman"/>
          <w:color w:val="000000"/>
          <w:sz w:val="27"/>
          <w:szCs w:val="27"/>
          <w:shd w:val="clear" w:color="auto" w:fill="FFFFFF"/>
          <w:lang w:eastAsia="zh-CN"/>
        </w:rPr>
        <w:t xml:space="preserve">Взаимодействуя </w:t>
      </w:r>
      <w:proofErr w:type="gramStart"/>
      <w:r w:rsidRPr="00060A96">
        <w:rPr>
          <w:rFonts w:ascii="Times New Roman" w:eastAsia="Times New Roman" w:hAnsi="Times New Roman" w:cs="Times New Roman"/>
          <w:color w:val="000000"/>
          <w:sz w:val="27"/>
          <w:szCs w:val="27"/>
          <w:shd w:val="clear" w:color="auto" w:fill="FFFFFF"/>
          <w:lang w:eastAsia="zh-CN"/>
        </w:rPr>
        <w:t>с Отрадненским СДК</w:t>
      </w:r>
      <w:proofErr w:type="gramEnd"/>
      <w:r w:rsidRPr="00060A96">
        <w:rPr>
          <w:rFonts w:ascii="Times New Roman" w:eastAsia="Times New Roman" w:hAnsi="Times New Roman" w:cs="Times New Roman"/>
          <w:color w:val="000000"/>
          <w:sz w:val="27"/>
          <w:szCs w:val="27"/>
          <w:shd w:val="clear" w:color="auto" w:fill="FFFFFF"/>
          <w:lang w:eastAsia="zh-CN"/>
        </w:rPr>
        <w:t xml:space="preserve"> формируется выездные волонтерские отряды для плетения маскировочных сетей.</w:t>
      </w:r>
    </w:p>
    <w:p w14:paraId="3DC95E08" w14:textId="77777777" w:rsidR="00060A96" w:rsidRPr="00060A96" w:rsidRDefault="00060A96" w:rsidP="00060A96">
      <w:pPr>
        <w:suppressAutoHyphens/>
        <w:spacing w:after="0" w:line="240" w:lineRule="auto"/>
        <w:jc w:val="both"/>
        <w:rPr>
          <w:rFonts w:ascii="Times New Roman" w:eastAsia="Times New Roman" w:hAnsi="Times New Roman" w:cs="Times New Roman"/>
          <w:sz w:val="27"/>
          <w:szCs w:val="27"/>
          <w:lang w:eastAsia="zh-CN"/>
        </w:rPr>
      </w:pPr>
      <w:r w:rsidRPr="00060A96">
        <w:rPr>
          <w:rFonts w:ascii="Times New Roman" w:eastAsia="Times New Roman" w:hAnsi="Times New Roman" w:cs="Times New Roman"/>
          <w:color w:val="000000"/>
          <w:sz w:val="27"/>
          <w:szCs w:val="27"/>
          <w:shd w:val="clear" w:color="auto" w:fill="FFFFFF"/>
          <w:lang w:eastAsia="zh-CN"/>
        </w:rPr>
        <w:t xml:space="preserve">       Для передачи опыта коллегам был организован мастер-класс «Помощь СВО своими руками». Заведующий Отрадненским СДК Цыплаков В.В. и художественный руководитель Большенеклиновского ДК показали и рассказали все детали по изготовлению окопных свечей, армейского душа и маскировочных сетей. Реализуется волонтерская деятельность в сфере культуры – проводятся выездные мероприятия в пунктах временного размещения жителей, эвакуированных с территории проведения СВО. Это и праздничные концертные программы, и игровые программы, и мастер-классы. </w:t>
      </w:r>
    </w:p>
    <w:p w14:paraId="71293823" w14:textId="77777777" w:rsidR="00060A96" w:rsidRPr="00060A96" w:rsidRDefault="00060A96" w:rsidP="00060A96">
      <w:pPr>
        <w:suppressAutoHyphens/>
        <w:spacing w:after="0" w:line="240" w:lineRule="auto"/>
        <w:jc w:val="both"/>
        <w:rPr>
          <w:rFonts w:ascii="Times New Roman" w:eastAsia="Times New Roman" w:hAnsi="Times New Roman" w:cs="Times New Roman"/>
          <w:sz w:val="27"/>
          <w:szCs w:val="27"/>
          <w:lang w:eastAsia="zh-CN"/>
        </w:rPr>
      </w:pPr>
    </w:p>
    <w:p w14:paraId="555B91BF" w14:textId="77777777" w:rsidR="00060A96" w:rsidRPr="00060A96" w:rsidRDefault="00060A96" w:rsidP="00060A96">
      <w:pPr>
        <w:suppressAutoHyphens/>
        <w:spacing w:after="0" w:line="240" w:lineRule="auto"/>
        <w:jc w:val="center"/>
        <w:rPr>
          <w:rFonts w:ascii="Times New Roman" w:eastAsia="Times New Roman" w:hAnsi="Times New Roman" w:cs="Times New Roman"/>
          <w:color w:val="292929"/>
          <w:sz w:val="27"/>
          <w:szCs w:val="27"/>
          <w:lang w:eastAsia="ru-RU"/>
        </w:rPr>
      </w:pPr>
      <w:r w:rsidRPr="00060A96">
        <w:rPr>
          <w:rFonts w:ascii="Times New Roman" w:eastAsia="Times New Roman" w:hAnsi="Times New Roman" w:cs="Times New Roman"/>
          <w:b/>
          <w:bCs/>
          <w:sz w:val="27"/>
          <w:szCs w:val="27"/>
          <w:lang w:eastAsia="ru-RU"/>
        </w:rPr>
        <w:t>Новогодняя сказка для детей участников СВО и многодетных семей.</w:t>
      </w:r>
    </w:p>
    <w:p w14:paraId="34F3301E" w14:textId="77777777" w:rsidR="00060A96" w:rsidRPr="00060A96" w:rsidRDefault="00060A96" w:rsidP="00060A96">
      <w:pPr>
        <w:suppressAutoHyphens/>
        <w:spacing w:after="0" w:line="240" w:lineRule="auto"/>
        <w:rPr>
          <w:rFonts w:ascii="Times New Roman" w:eastAsia="Times New Roman" w:hAnsi="Times New Roman" w:cs="Times New Roman"/>
          <w:color w:val="292929"/>
          <w:sz w:val="27"/>
          <w:szCs w:val="27"/>
          <w:lang w:eastAsia="ru-RU"/>
        </w:rPr>
      </w:pPr>
    </w:p>
    <w:p w14:paraId="7089BFAB" w14:textId="77777777" w:rsidR="00060A96" w:rsidRPr="00060A96" w:rsidRDefault="00060A96" w:rsidP="00060A96">
      <w:pPr>
        <w:suppressAutoHyphens/>
        <w:spacing w:after="0" w:line="240" w:lineRule="auto"/>
        <w:ind w:firstLine="708"/>
        <w:jc w:val="both"/>
        <w:rPr>
          <w:rFonts w:ascii="Times New Roman" w:eastAsia="Times New Roman" w:hAnsi="Times New Roman" w:cs="Times New Roman"/>
          <w:sz w:val="27"/>
          <w:szCs w:val="27"/>
          <w:lang w:eastAsia="zh-CN"/>
        </w:rPr>
      </w:pPr>
      <w:r w:rsidRPr="00060A96">
        <w:rPr>
          <w:rFonts w:ascii="Times New Roman" w:eastAsia="Times New Roman" w:hAnsi="Times New Roman" w:cs="Times New Roman"/>
          <w:color w:val="292929"/>
          <w:sz w:val="27"/>
          <w:szCs w:val="27"/>
          <w:shd w:val="clear" w:color="auto" w:fill="FFFFFF"/>
          <w:lang w:eastAsia="ru-RU"/>
        </w:rPr>
        <w:t xml:space="preserve">26 декабря 2023 года Администрация Большенеклиновского сельского поселения, </w:t>
      </w:r>
      <w:proofErr w:type="spellStart"/>
      <w:r w:rsidRPr="00060A96">
        <w:rPr>
          <w:rFonts w:ascii="Times New Roman" w:eastAsia="Times New Roman" w:hAnsi="Times New Roman" w:cs="Times New Roman"/>
          <w:color w:val="292929"/>
          <w:sz w:val="27"/>
          <w:szCs w:val="27"/>
          <w:shd w:val="clear" w:color="auto" w:fill="FFFFFF"/>
          <w:lang w:eastAsia="ru-RU"/>
        </w:rPr>
        <w:t>Большенеклиновский</w:t>
      </w:r>
      <w:proofErr w:type="spellEnd"/>
      <w:r w:rsidRPr="00060A96">
        <w:rPr>
          <w:rFonts w:ascii="Times New Roman" w:eastAsia="Times New Roman" w:hAnsi="Times New Roman" w:cs="Times New Roman"/>
          <w:color w:val="292929"/>
          <w:sz w:val="27"/>
          <w:szCs w:val="27"/>
          <w:shd w:val="clear" w:color="auto" w:fill="FFFFFF"/>
          <w:lang w:eastAsia="ru-RU"/>
        </w:rPr>
        <w:t xml:space="preserve"> ДК и дети творческих коллективов «Классные ребята» и «Мелодия» организовали и провели новогоднюю елку для детей участников СВО и детей из многодетных семей. Дети получили огромное удовольствие, играя и танцуя с героями театрализованного представления «Новогодние приключения Ивана-Царевича». Большим подарком для детей от Деда Мороза стала игра «Серебряное шоу».  После представления каждый ребенок получил подарок.</w:t>
      </w:r>
    </w:p>
    <w:p w14:paraId="6F8AFBFA" w14:textId="77777777" w:rsidR="00060A96" w:rsidRPr="00060A96" w:rsidRDefault="00060A96" w:rsidP="00060A96">
      <w:pPr>
        <w:suppressAutoHyphens/>
        <w:spacing w:after="0" w:line="240" w:lineRule="auto"/>
        <w:ind w:firstLine="708"/>
        <w:jc w:val="both"/>
        <w:rPr>
          <w:rFonts w:ascii="Times New Roman" w:eastAsia="Times New Roman" w:hAnsi="Times New Roman" w:cs="Times New Roman"/>
          <w:b/>
          <w:bCs/>
          <w:sz w:val="27"/>
          <w:szCs w:val="27"/>
          <w:lang w:eastAsia="zh-CN"/>
        </w:rPr>
      </w:pPr>
      <w:r w:rsidRPr="00060A96">
        <w:rPr>
          <w:rFonts w:ascii="Times New Roman" w:eastAsia="Times New Roman" w:hAnsi="Times New Roman" w:cs="Times New Roman"/>
          <w:sz w:val="27"/>
          <w:szCs w:val="27"/>
          <w:lang w:eastAsia="zh-CN"/>
        </w:rPr>
        <w:t xml:space="preserve"> </w:t>
      </w:r>
      <w:r w:rsidRPr="00060A96">
        <w:rPr>
          <w:rFonts w:ascii="Times New Roman" w:eastAsia="Times New Roman" w:hAnsi="Times New Roman" w:cs="Times New Roman"/>
          <w:color w:val="333333"/>
          <w:sz w:val="27"/>
          <w:szCs w:val="27"/>
          <w:shd w:val="clear" w:color="auto" w:fill="FFFFFF"/>
          <w:lang w:eastAsia="zh-CN"/>
        </w:rPr>
        <w:t xml:space="preserve"> </w:t>
      </w:r>
      <w:r w:rsidRPr="00060A96">
        <w:rPr>
          <w:rFonts w:ascii="Times New Roman" w:eastAsia="Times New Roman" w:hAnsi="Times New Roman" w:cs="Times New Roman"/>
          <w:b/>
          <w:bCs/>
          <w:color w:val="333333"/>
          <w:sz w:val="27"/>
          <w:szCs w:val="27"/>
          <w:shd w:val="clear" w:color="auto" w:fill="FFFFFF"/>
          <w:lang w:eastAsia="zh-CN"/>
        </w:rPr>
        <w:t>Новогодняя развлекательная программа для молодежи</w:t>
      </w:r>
    </w:p>
    <w:p w14:paraId="41F1A593" w14:textId="77777777" w:rsidR="00060A96" w:rsidRPr="00060A96" w:rsidRDefault="00060A96" w:rsidP="00060A96">
      <w:pPr>
        <w:suppressAutoHyphens/>
        <w:spacing w:after="0" w:line="240" w:lineRule="auto"/>
        <w:jc w:val="center"/>
        <w:rPr>
          <w:rFonts w:ascii="Times New Roman" w:eastAsia="Times New Roman" w:hAnsi="Times New Roman" w:cs="Times New Roman"/>
          <w:b/>
          <w:bCs/>
          <w:sz w:val="27"/>
          <w:szCs w:val="27"/>
          <w:lang w:eastAsia="zh-CN"/>
        </w:rPr>
      </w:pPr>
      <w:r w:rsidRPr="00060A96">
        <w:rPr>
          <w:rFonts w:ascii="Times New Roman" w:eastAsia="Times New Roman" w:hAnsi="Times New Roman" w:cs="Times New Roman"/>
          <w:b/>
          <w:bCs/>
          <w:sz w:val="27"/>
          <w:szCs w:val="27"/>
          <w:lang w:eastAsia="zh-CN"/>
        </w:rPr>
        <w:t>«100% Новый»</w:t>
      </w:r>
    </w:p>
    <w:p w14:paraId="6E69C6B3" w14:textId="77777777" w:rsidR="00060A96" w:rsidRPr="00060A96" w:rsidRDefault="00060A96" w:rsidP="00060A96">
      <w:pPr>
        <w:suppressAutoHyphens/>
        <w:spacing w:after="0" w:line="240" w:lineRule="auto"/>
        <w:jc w:val="center"/>
        <w:rPr>
          <w:rFonts w:ascii="Times New Roman" w:eastAsia="Times New Roman" w:hAnsi="Times New Roman" w:cs="Times New Roman"/>
          <w:b/>
          <w:bCs/>
          <w:sz w:val="27"/>
          <w:szCs w:val="27"/>
          <w:lang w:eastAsia="zh-CN"/>
        </w:rPr>
      </w:pPr>
    </w:p>
    <w:p w14:paraId="6AF8BA1C" w14:textId="77777777" w:rsidR="00060A96" w:rsidRPr="00060A96" w:rsidRDefault="00060A96" w:rsidP="00060A96">
      <w:pPr>
        <w:suppressAutoHyphens/>
        <w:spacing w:after="0" w:line="240" w:lineRule="auto"/>
        <w:ind w:firstLine="708"/>
        <w:jc w:val="both"/>
        <w:rPr>
          <w:rFonts w:ascii="Times New Roman" w:eastAsia="Times New Roman" w:hAnsi="Times New Roman" w:cs="Times New Roman"/>
          <w:sz w:val="27"/>
          <w:szCs w:val="27"/>
          <w:lang w:eastAsia="zh-CN"/>
        </w:rPr>
      </w:pPr>
      <w:r w:rsidRPr="00060A96">
        <w:rPr>
          <w:rFonts w:ascii="Times New Roman" w:eastAsia="Times New Roman" w:hAnsi="Times New Roman" w:cs="Times New Roman"/>
          <w:color w:val="333333"/>
          <w:sz w:val="27"/>
          <w:szCs w:val="27"/>
          <w:shd w:val="clear" w:color="auto" w:fill="FFFFFF"/>
          <w:lang w:eastAsia="zh-CN"/>
        </w:rPr>
        <w:t xml:space="preserve">30.12.2023 года в </w:t>
      </w:r>
      <w:proofErr w:type="spellStart"/>
      <w:r w:rsidRPr="00060A96">
        <w:rPr>
          <w:rFonts w:ascii="Times New Roman" w:eastAsia="Times New Roman" w:hAnsi="Times New Roman" w:cs="Times New Roman"/>
          <w:color w:val="333333"/>
          <w:sz w:val="27"/>
          <w:szCs w:val="27"/>
          <w:shd w:val="clear" w:color="auto" w:fill="FFFFFF"/>
          <w:lang w:eastAsia="zh-CN"/>
        </w:rPr>
        <w:t>Большенеклиновском</w:t>
      </w:r>
      <w:proofErr w:type="spellEnd"/>
      <w:r w:rsidRPr="00060A96">
        <w:rPr>
          <w:rFonts w:ascii="Times New Roman" w:eastAsia="Times New Roman" w:hAnsi="Times New Roman" w:cs="Times New Roman"/>
          <w:color w:val="333333"/>
          <w:sz w:val="27"/>
          <w:szCs w:val="27"/>
          <w:shd w:val="clear" w:color="auto" w:fill="FFFFFF"/>
          <w:lang w:eastAsia="zh-CN"/>
        </w:rPr>
        <w:t xml:space="preserve"> ДК прошла развлекательная программа для молодежи «100% Новый». В ходе программы молодежь отгадывала новогодние песни после двойного перевода, соревновались в открывании различных предметов в боксерских перчатках, выполняли веселые фанты, узнавали друг друга при помощи загадок, водили хоровод и пели песни. По итогу мероприятия прошла шуточная лотерея. </w:t>
      </w:r>
    </w:p>
    <w:p w14:paraId="5886375F" w14:textId="77777777" w:rsidR="007A3C58" w:rsidRPr="007A3C58" w:rsidRDefault="007A3C58" w:rsidP="007A3C58">
      <w:pPr>
        <w:suppressAutoHyphens/>
        <w:spacing w:after="0" w:line="240" w:lineRule="auto"/>
        <w:ind w:firstLine="708"/>
        <w:jc w:val="both"/>
        <w:rPr>
          <w:rFonts w:ascii="Times New Roman" w:eastAsia="Times New Roman" w:hAnsi="Times New Roman" w:cs="Times New Roman"/>
          <w:sz w:val="27"/>
          <w:szCs w:val="27"/>
          <w:lang w:eastAsia="zh-CN"/>
        </w:rPr>
      </w:pPr>
    </w:p>
    <w:p w14:paraId="457F994E" w14:textId="23247CA0" w:rsidR="00BB008E" w:rsidRPr="00BB008E" w:rsidRDefault="00BB008E" w:rsidP="00BB008E">
      <w:pPr>
        <w:spacing w:after="0" w:line="240" w:lineRule="auto"/>
        <w:ind w:firstLine="644"/>
        <w:contextualSpacing/>
        <w:jc w:val="center"/>
        <w:rPr>
          <w:rFonts w:ascii="Times New Roman" w:hAnsi="Times New Roman" w:cs="Times New Roman"/>
          <w:b/>
          <w:sz w:val="27"/>
          <w:szCs w:val="27"/>
        </w:rPr>
      </w:pPr>
      <w:r w:rsidRPr="00BB008E">
        <w:rPr>
          <w:rFonts w:ascii="Times New Roman" w:hAnsi="Times New Roman" w:cs="Times New Roman"/>
          <w:b/>
          <w:sz w:val="27"/>
          <w:szCs w:val="27"/>
        </w:rPr>
        <w:t xml:space="preserve">Достижения работников культуры и участников формирований самодеятельного народного творчества </w:t>
      </w:r>
      <w:proofErr w:type="gramStart"/>
      <w:r w:rsidRPr="00BB008E">
        <w:rPr>
          <w:rFonts w:ascii="Times New Roman" w:hAnsi="Times New Roman" w:cs="Times New Roman"/>
          <w:b/>
          <w:sz w:val="27"/>
          <w:szCs w:val="27"/>
        </w:rPr>
        <w:t>за  202</w:t>
      </w:r>
      <w:r w:rsidR="007A3C58">
        <w:rPr>
          <w:rFonts w:ascii="Times New Roman" w:hAnsi="Times New Roman" w:cs="Times New Roman"/>
          <w:b/>
          <w:sz w:val="27"/>
          <w:szCs w:val="27"/>
        </w:rPr>
        <w:t>2</w:t>
      </w:r>
      <w:proofErr w:type="gramEnd"/>
      <w:r w:rsidRPr="00BB008E">
        <w:rPr>
          <w:rFonts w:ascii="Times New Roman" w:hAnsi="Times New Roman" w:cs="Times New Roman"/>
          <w:b/>
          <w:sz w:val="27"/>
          <w:szCs w:val="27"/>
        </w:rPr>
        <w:t xml:space="preserve"> год.</w:t>
      </w:r>
    </w:p>
    <w:p w14:paraId="4B291E33" w14:textId="77777777" w:rsidR="00BB008E" w:rsidRPr="00BB008E" w:rsidRDefault="00BB008E" w:rsidP="00BB008E">
      <w:pPr>
        <w:spacing w:after="0" w:line="240" w:lineRule="auto"/>
        <w:ind w:firstLine="644"/>
        <w:contextualSpacing/>
        <w:jc w:val="both"/>
        <w:rPr>
          <w:rFonts w:ascii="Times New Roman" w:hAnsi="Times New Roman" w:cs="Times New Roman"/>
          <w:b/>
          <w:sz w:val="27"/>
          <w:szCs w:val="27"/>
        </w:rPr>
      </w:pPr>
    </w:p>
    <w:p w14:paraId="4BC36F1B" w14:textId="77777777" w:rsidR="00662B26" w:rsidRPr="00662B26" w:rsidRDefault="00662B26" w:rsidP="00662B26">
      <w:pPr>
        <w:tabs>
          <w:tab w:val="left" w:pos="10206"/>
        </w:tabs>
        <w:suppressAutoHyphens/>
        <w:spacing w:after="0" w:line="240" w:lineRule="auto"/>
        <w:ind w:firstLine="708"/>
        <w:jc w:val="both"/>
        <w:rPr>
          <w:rFonts w:ascii="Times New Roman" w:eastAsia="Times New Roman" w:hAnsi="Times New Roman" w:cs="Times New Roman"/>
          <w:sz w:val="27"/>
          <w:szCs w:val="27"/>
          <w:lang w:eastAsia="zh-CN"/>
        </w:rPr>
      </w:pPr>
      <w:proofErr w:type="spellStart"/>
      <w:r w:rsidRPr="00662B26">
        <w:rPr>
          <w:rFonts w:ascii="Times New Roman" w:eastAsia="Times New Roman" w:hAnsi="Times New Roman" w:cs="Times New Roman"/>
          <w:b/>
          <w:sz w:val="27"/>
          <w:szCs w:val="27"/>
          <w:lang w:eastAsia="zh-CN"/>
        </w:rPr>
        <w:lastRenderedPageBreak/>
        <w:t>Большенеклиновский</w:t>
      </w:r>
      <w:proofErr w:type="spellEnd"/>
      <w:r w:rsidRPr="00662B26">
        <w:rPr>
          <w:rFonts w:ascii="Times New Roman" w:eastAsia="Times New Roman" w:hAnsi="Times New Roman" w:cs="Times New Roman"/>
          <w:b/>
          <w:sz w:val="27"/>
          <w:szCs w:val="27"/>
          <w:lang w:eastAsia="zh-CN"/>
        </w:rPr>
        <w:t xml:space="preserve"> ДК</w:t>
      </w:r>
    </w:p>
    <w:p w14:paraId="238A38CD" w14:textId="77777777" w:rsidR="00662B26" w:rsidRPr="00662B26" w:rsidRDefault="00662B26" w:rsidP="00662B26">
      <w:pPr>
        <w:suppressAutoHyphens/>
        <w:spacing w:after="0" w:line="240" w:lineRule="auto"/>
        <w:contextualSpacing/>
        <w:rPr>
          <w:rFonts w:ascii="Times New Roman" w:eastAsia="Times New Roman" w:hAnsi="Times New Roman" w:cs="Times New Roman"/>
          <w:sz w:val="27"/>
          <w:szCs w:val="27"/>
          <w:lang w:eastAsia="zh-CN"/>
        </w:rPr>
      </w:pPr>
      <w:r w:rsidRPr="00662B26">
        <w:rPr>
          <w:rFonts w:ascii="Times New Roman" w:eastAsia="Times New Roman" w:hAnsi="Times New Roman" w:cs="Times New Roman"/>
          <w:sz w:val="27"/>
          <w:szCs w:val="27"/>
          <w:lang w:eastAsia="zh-CN"/>
        </w:rPr>
        <w:t>1.Конкурс детского творчества и литературного чтения</w:t>
      </w:r>
    </w:p>
    <w:p w14:paraId="08B1C9B9" w14:textId="77777777" w:rsidR="00662B26" w:rsidRPr="00662B26" w:rsidRDefault="00662B26" w:rsidP="00662B26">
      <w:pPr>
        <w:suppressAutoHyphens/>
        <w:spacing w:after="0" w:line="240" w:lineRule="auto"/>
        <w:contextualSpacing/>
        <w:rPr>
          <w:rFonts w:ascii="Times New Roman" w:eastAsia="Times New Roman" w:hAnsi="Times New Roman" w:cs="Times New Roman"/>
          <w:sz w:val="27"/>
          <w:szCs w:val="27"/>
          <w:lang w:eastAsia="zh-CN"/>
        </w:rPr>
      </w:pPr>
      <w:r w:rsidRPr="00662B26">
        <w:rPr>
          <w:rFonts w:ascii="Times New Roman" w:eastAsia="Times New Roman" w:hAnsi="Times New Roman" w:cs="Times New Roman"/>
          <w:sz w:val="27"/>
          <w:szCs w:val="27"/>
          <w:lang w:eastAsia="zh-CN"/>
        </w:rPr>
        <w:t>«Феникс. Возрождение»</w:t>
      </w:r>
    </w:p>
    <w:p w14:paraId="279468FE" w14:textId="77777777" w:rsidR="00662B26" w:rsidRPr="00662B26" w:rsidRDefault="00662B26" w:rsidP="00662B26">
      <w:pPr>
        <w:suppressAutoHyphens/>
        <w:spacing w:after="0" w:line="240" w:lineRule="auto"/>
        <w:contextualSpacing/>
        <w:rPr>
          <w:rFonts w:ascii="Times New Roman" w:eastAsia="Times New Roman" w:hAnsi="Times New Roman" w:cs="Times New Roman"/>
          <w:sz w:val="27"/>
          <w:szCs w:val="27"/>
          <w:lang w:eastAsia="zh-CN"/>
        </w:rPr>
      </w:pPr>
      <w:r w:rsidRPr="00662B26">
        <w:rPr>
          <w:rFonts w:ascii="Times New Roman" w:eastAsia="Times New Roman" w:hAnsi="Times New Roman" w:cs="Times New Roman"/>
          <w:sz w:val="27"/>
          <w:szCs w:val="27"/>
          <w:lang w:eastAsia="zh-CN"/>
        </w:rPr>
        <w:t>1. Гладунов А. диплом 2степени(вокал)</w:t>
      </w:r>
    </w:p>
    <w:p w14:paraId="038CA740" w14:textId="77777777" w:rsidR="00662B26" w:rsidRPr="00662B26" w:rsidRDefault="00662B26" w:rsidP="00662B26">
      <w:pPr>
        <w:suppressAutoHyphens/>
        <w:spacing w:after="0" w:line="240" w:lineRule="auto"/>
        <w:contextualSpacing/>
        <w:rPr>
          <w:rFonts w:ascii="Times New Roman" w:eastAsia="Times New Roman" w:hAnsi="Times New Roman" w:cs="Times New Roman"/>
          <w:sz w:val="27"/>
          <w:szCs w:val="27"/>
          <w:lang w:eastAsia="zh-CN"/>
        </w:rPr>
      </w:pPr>
      <w:r w:rsidRPr="00662B26">
        <w:rPr>
          <w:rFonts w:ascii="Times New Roman" w:eastAsia="Times New Roman" w:hAnsi="Times New Roman" w:cs="Times New Roman"/>
          <w:sz w:val="27"/>
          <w:szCs w:val="27"/>
          <w:lang w:eastAsia="zh-CN"/>
        </w:rPr>
        <w:t xml:space="preserve">2. </w:t>
      </w:r>
      <w:proofErr w:type="spellStart"/>
      <w:r w:rsidRPr="00662B26">
        <w:rPr>
          <w:rFonts w:ascii="Times New Roman" w:eastAsia="Times New Roman" w:hAnsi="Times New Roman" w:cs="Times New Roman"/>
          <w:sz w:val="27"/>
          <w:szCs w:val="27"/>
          <w:lang w:eastAsia="zh-CN"/>
        </w:rPr>
        <w:t>Щербанева</w:t>
      </w:r>
      <w:proofErr w:type="spellEnd"/>
      <w:r w:rsidRPr="00662B26">
        <w:rPr>
          <w:rFonts w:ascii="Times New Roman" w:eastAsia="Times New Roman" w:hAnsi="Times New Roman" w:cs="Times New Roman"/>
          <w:sz w:val="27"/>
          <w:szCs w:val="27"/>
          <w:lang w:eastAsia="zh-CN"/>
        </w:rPr>
        <w:t xml:space="preserve"> Н. диплом 3 степени(вокал)</w:t>
      </w:r>
    </w:p>
    <w:p w14:paraId="45F906F6" w14:textId="77777777" w:rsidR="00662B26" w:rsidRPr="00662B26" w:rsidRDefault="00662B26" w:rsidP="00662B26">
      <w:pPr>
        <w:suppressAutoHyphens/>
        <w:spacing w:after="0" w:line="240" w:lineRule="auto"/>
        <w:contextualSpacing/>
        <w:rPr>
          <w:rFonts w:ascii="Times New Roman" w:eastAsia="Times New Roman" w:hAnsi="Times New Roman" w:cs="Times New Roman"/>
          <w:sz w:val="27"/>
          <w:szCs w:val="27"/>
          <w:lang w:eastAsia="zh-CN"/>
        </w:rPr>
      </w:pPr>
      <w:r w:rsidRPr="00662B26">
        <w:rPr>
          <w:rFonts w:ascii="Times New Roman" w:eastAsia="Times New Roman" w:hAnsi="Times New Roman" w:cs="Times New Roman"/>
          <w:sz w:val="27"/>
          <w:szCs w:val="27"/>
          <w:lang w:eastAsia="zh-CN"/>
        </w:rPr>
        <w:t>3.Пермякова А. диплом участника (вокал)</w:t>
      </w:r>
    </w:p>
    <w:p w14:paraId="7D8CD47E" w14:textId="77777777" w:rsidR="00662B26" w:rsidRPr="00662B26" w:rsidRDefault="00662B26" w:rsidP="00662B26">
      <w:pPr>
        <w:suppressAutoHyphens/>
        <w:spacing w:after="0" w:line="240" w:lineRule="auto"/>
        <w:contextualSpacing/>
        <w:rPr>
          <w:rFonts w:ascii="Times New Roman" w:eastAsia="Times New Roman" w:hAnsi="Times New Roman" w:cs="Times New Roman"/>
          <w:sz w:val="27"/>
          <w:szCs w:val="27"/>
          <w:lang w:eastAsia="zh-CN"/>
        </w:rPr>
      </w:pPr>
      <w:r w:rsidRPr="00662B26">
        <w:rPr>
          <w:rFonts w:ascii="Times New Roman" w:eastAsia="Times New Roman" w:hAnsi="Times New Roman" w:cs="Times New Roman"/>
          <w:sz w:val="27"/>
          <w:szCs w:val="27"/>
          <w:lang w:eastAsia="zh-CN"/>
        </w:rPr>
        <w:t>4. Дахнова М. диплом участника(вокал)</w:t>
      </w:r>
    </w:p>
    <w:p w14:paraId="1EC0F0C5" w14:textId="77777777" w:rsidR="00662B26" w:rsidRPr="00662B26" w:rsidRDefault="00662B26" w:rsidP="00662B26">
      <w:pPr>
        <w:suppressAutoHyphens/>
        <w:spacing w:after="0" w:line="240" w:lineRule="auto"/>
        <w:contextualSpacing/>
        <w:rPr>
          <w:rFonts w:ascii="Times New Roman" w:eastAsia="Times New Roman" w:hAnsi="Times New Roman" w:cs="Times New Roman"/>
          <w:sz w:val="27"/>
          <w:szCs w:val="27"/>
          <w:lang w:eastAsia="zh-CN"/>
        </w:rPr>
      </w:pPr>
      <w:r w:rsidRPr="00662B26">
        <w:rPr>
          <w:rFonts w:ascii="Times New Roman" w:eastAsia="Times New Roman" w:hAnsi="Times New Roman" w:cs="Times New Roman"/>
          <w:sz w:val="27"/>
          <w:szCs w:val="27"/>
          <w:lang w:eastAsia="zh-CN"/>
        </w:rPr>
        <w:t>2.Районный творческий проект «Покровский бульвар» фестиваль уличных игр и развлечений.</w:t>
      </w:r>
    </w:p>
    <w:p w14:paraId="6AE166F1" w14:textId="77777777" w:rsidR="00662B26" w:rsidRPr="00662B26" w:rsidRDefault="00662B26" w:rsidP="00662B26">
      <w:pPr>
        <w:suppressAutoHyphens/>
        <w:spacing w:after="0" w:line="240" w:lineRule="auto"/>
        <w:contextualSpacing/>
        <w:rPr>
          <w:rFonts w:ascii="Times New Roman" w:eastAsia="Times New Roman" w:hAnsi="Times New Roman" w:cs="Times New Roman"/>
          <w:sz w:val="27"/>
          <w:szCs w:val="27"/>
          <w:lang w:eastAsia="zh-CN"/>
        </w:rPr>
      </w:pPr>
      <w:proofErr w:type="spellStart"/>
      <w:r w:rsidRPr="00662B26">
        <w:rPr>
          <w:rFonts w:ascii="Times New Roman" w:eastAsia="Times New Roman" w:hAnsi="Times New Roman" w:cs="Times New Roman"/>
          <w:sz w:val="27"/>
          <w:szCs w:val="27"/>
          <w:lang w:eastAsia="zh-CN"/>
        </w:rPr>
        <w:t>Концерная</w:t>
      </w:r>
      <w:proofErr w:type="spellEnd"/>
      <w:r w:rsidRPr="00662B26">
        <w:rPr>
          <w:rFonts w:ascii="Times New Roman" w:eastAsia="Times New Roman" w:hAnsi="Times New Roman" w:cs="Times New Roman"/>
          <w:sz w:val="27"/>
          <w:szCs w:val="27"/>
          <w:lang w:eastAsia="zh-CN"/>
        </w:rPr>
        <w:t xml:space="preserve"> площадка: «Настроение </w:t>
      </w:r>
      <w:proofErr w:type="gramStart"/>
      <w:r w:rsidRPr="00662B26">
        <w:rPr>
          <w:rFonts w:ascii="Times New Roman" w:eastAsia="Times New Roman" w:hAnsi="Times New Roman" w:cs="Times New Roman"/>
          <w:sz w:val="27"/>
          <w:szCs w:val="27"/>
          <w:lang w:eastAsia="zh-CN"/>
        </w:rPr>
        <w:t>лето»(</w:t>
      </w:r>
      <w:proofErr w:type="gramEnd"/>
      <w:r w:rsidRPr="00662B26">
        <w:rPr>
          <w:rFonts w:ascii="Times New Roman" w:eastAsia="Times New Roman" w:hAnsi="Times New Roman" w:cs="Times New Roman"/>
          <w:sz w:val="27"/>
          <w:szCs w:val="27"/>
          <w:lang w:eastAsia="zh-CN"/>
        </w:rPr>
        <w:t xml:space="preserve">диплом за активное участие </w:t>
      </w:r>
      <w:proofErr w:type="spellStart"/>
      <w:r w:rsidRPr="00662B26">
        <w:rPr>
          <w:rFonts w:ascii="Times New Roman" w:eastAsia="Times New Roman" w:hAnsi="Times New Roman" w:cs="Times New Roman"/>
          <w:sz w:val="27"/>
          <w:szCs w:val="27"/>
          <w:lang w:eastAsia="zh-CN"/>
        </w:rPr>
        <w:t>ДахноваМ</w:t>
      </w:r>
      <w:proofErr w:type="spellEnd"/>
      <w:r w:rsidRPr="00662B26">
        <w:rPr>
          <w:rFonts w:ascii="Times New Roman" w:eastAsia="Times New Roman" w:hAnsi="Times New Roman" w:cs="Times New Roman"/>
          <w:sz w:val="27"/>
          <w:szCs w:val="27"/>
          <w:lang w:eastAsia="zh-CN"/>
        </w:rPr>
        <w:t>. Пермякова А., «Классные ребята»)</w:t>
      </w:r>
    </w:p>
    <w:p w14:paraId="6437204A" w14:textId="77777777" w:rsidR="00662B26" w:rsidRPr="00662B26" w:rsidRDefault="00662B26" w:rsidP="00662B26">
      <w:pPr>
        <w:suppressAutoHyphens/>
        <w:spacing w:after="0" w:line="240" w:lineRule="auto"/>
        <w:contextualSpacing/>
        <w:jc w:val="both"/>
        <w:rPr>
          <w:rFonts w:ascii="Times New Roman" w:eastAsia="Times New Roman" w:hAnsi="Times New Roman" w:cs="Times New Roman"/>
          <w:sz w:val="27"/>
          <w:szCs w:val="27"/>
          <w:lang w:eastAsia="zh-CN"/>
        </w:rPr>
      </w:pPr>
      <w:r w:rsidRPr="00662B26">
        <w:rPr>
          <w:rFonts w:ascii="Times New Roman" w:eastAsia="Times New Roman" w:hAnsi="Times New Roman" w:cs="Times New Roman"/>
          <w:sz w:val="27"/>
          <w:szCs w:val="27"/>
          <w:lang w:eastAsia="zh-CN"/>
        </w:rPr>
        <w:t xml:space="preserve"> «Играем вместе» (диплом за активное участие организация и проведение площадки)</w:t>
      </w:r>
    </w:p>
    <w:p w14:paraId="31DE90B9" w14:textId="77777777" w:rsidR="00662B26" w:rsidRPr="00662B26" w:rsidRDefault="00662B26" w:rsidP="00662B26">
      <w:pPr>
        <w:suppressAutoHyphens/>
        <w:spacing w:after="0" w:line="240" w:lineRule="auto"/>
        <w:contextualSpacing/>
        <w:jc w:val="both"/>
        <w:rPr>
          <w:rFonts w:ascii="Times New Roman" w:eastAsia="Times New Roman" w:hAnsi="Times New Roman" w:cs="Times New Roman"/>
          <w:sz w:val="27"/>
          <w:szCs w:val="27"/>
          <w:lang w:eastAsia="zh-CN"/>
        </w:rPr>
      </w:pPr>
      <w:r w:rsidRPr="00662B26">
        <w:rPr>
          <w:rFonts w:ascii="Times New Roman" w:eastAsia="Times New Roman" w:hAnsi="Times New Roman" w:cs="Times New Roman"/>
          <w:sz w:val="27"/>
          <w:szCs w:val="27"/>
          <w:lang w:eastAsia="zh-CN"/>
        </w:rPr>
        <w:t>3. Районный фестиваль «Семья-источник вдохновения» (диплом участника организация площадки)</w:t>
      </w:r>
    </w:p>
    <w:p w14:paraId="4262DAE1" w14:textId="77777777" w:rsidR="00662B26" w:rsidRPr="00662B26" w:rsidRDefault="00662B26" w:rsidP="00662B26">
      <w:pPr>
        <w:suppressAutoHyphens/>
        <w:spacing w:after="0" w:line="240" w:lineRule="auto"/>
        <w:contextualSpacing/>
        <w:jc w:val="both"/>
        <w:rPr>
          <w:rFonts w:ascii="Times New Roman" w:eastAsia="Times New Roman" w:hAnsi="Times New Roman" w:cs="Times New Roman"/>
          <w:sz w:val="27"/>
          <w:szCs w:val="27"/>
          <w:lang w:eastAsia="zh-CN"/>
        </w:rPr>
      </w:pPr>
      <w:r w:rsidRPr="00662B26">
        <w:rPr>
          <w:rFonts w:ascii="Times New Roman" w:eastAsia="Times New Roman" w:hAnsi="Times New Roman" w:cs="Times New Roman"/>
          <w:sz w:val="27"/>
          <w:szCs w:val="27"/>
          <w:lang w:eastAsia="zh-CN"/>
        </w:rPr>
        <w:t>4. Фестиваль «Февральские звезды» Матвеев –Курган (Благодарственное письмо Главы Администрации М-Курганского с/п, памятный подарок, танцевальный коллектив «Мелодия»</w:t>
      </w:r>
    </w:p>
    <w:p w14:paraId="6573C320" w14:textId="77777777" w:rsidR="00662B26" w:rsidRPr="00662B26" w:rsidRDefault="00662B26" w:rsidP="00662B26">
      <w:pPr>
        <w:suppressAutoHyphens/>
        <w:spacing w:after="0" w:line="240" w:lineRule="auto"/>
        <w:contextualSpacing/>
        <w:jc w:val="both"/>
        <w:rPr>
          <w:rFonts w:ascii="Times New Roman" w:eastAsia="Times New Roman" w:hAnsi="Times New Roman" w:cs="Times New Roman"/>
          <w:sz w:val="27"/>
          <w:szCs w:val="27"/>
          <w:lang w:eastAsia="zh-CN"/>
        </w:rPr>
      </w:pPr>
      <w:r w:rsidRPr="00662B26">
        <w:rPr>
          <w:rFonts w:ascii="Times New Roman" w:eastAsia="Times New Roman" w:hAnsi="Times New Roman" w:cs="Times New Roman"/>
          <w:sz w:val="27"/>
          <w:szCs w:val="27"/>
          <w:lang w:eastAsia="zh-CN"/>
        </w:rPr>
        <w:t>5. «Международный День соседа» Матвеев-</w:t>
      </w:r>
      <w:proofErr w:type="gramStart"/>
      <w:r w:rsidRPr="00662B26">
        <w:rPr>
          <w:rFonts w:ascii="Times New Roman" w:eastAsia="Times New Roman" w:hAnsi="Times New Roman" w:cs="Times New Roman"/>
          <w:sz w:val="27"/>
          <w:szCs w:val="27"/>
          <w:lang w:eastAsia="zh-CN"/>
        </w:rPr>
        <w:t>Курган(</w:t>
      </w:r>
      <w:proofErr w:type="gramEnd"/>
      <w:r w:rsidRPr="00662B26">
        <w:rPr>
          <w:rFonts w:ascii="Times New Roman" w:eastAsia="Times New Roman" w:hAnsi="Times New Roman" w:cs="Times New Roman"/>
          <w:sz w:val="27"/>
          <w:szCs w:val="27"/>
          <w:lang w:eastAsia="zh-CN"/>
        </w:rPr>
        <w:t xml:space="preserve">(Благодарственное письмо Главы Администрации М-Курганского с/п </w:t>
      </w:r>
      <w:proofErr w:type="spellStart"/>
      <w:r w:rsidRPr="00662B26">
        <w:rPr>
          <w:rFonts w:ascii="Times New Roman" w:eastAsia="Times New Roman" w:hAnsi="Times New Roman" w:cs="Times New Roman"/>
          <w:sz w:val="27"/>
          <w:szCs w:val="27"/>
          <w:lang w:eastAsia="zh-CN"/>
        </w:rPr>
        <w:t>танц</w:t>
      </w:r>
      <w:proofErr w:type="spellEnd"/>
      <w:r w:rsidRPr="00662B26">
        <w:rPr>
          <w:rFonts w:ascii="Times New Roman" w:eastAsia="Times New Roman" w:hAnsi="Times New Roman" w:cs="Times New Roman"/>
          <w:sz w:val="27"/>
          <w:szCs w:val="27"/>
          <w:lang w:eastAsia="zh-CN"/>
        </w:rPr>
        <w:t>. Коллектив «Мелодия» диплом активного участника)</w:t>
      </w:r>
    </w:p>
    <w:p w14:paraId="25119737" w14:textId="77777777" w:rsidR="00662B26" w:rsidRPr="00662B26" w:rsidRDefault="00662B26" w:rsidP="00662B26">
      <w:pPr>
        <w:suppressAutoHyphens/>
        <w:spacing w:after="0" w:line="240" w:lineRule="auto"/>
        <w:contextualSpacing/>
        <w:jc w:val="both"/>
        <w:rPr>
          <w:rFonts w:ascii="Times New Roman" w:eastAsia="Times New Roman" w:hAnsi="Times New Roman" w:cs="Times New Roman"/>
          <w:sz w:val="27"/>
          <w:szCs w:val="27"/>
          <w:lang w:eastAsia="zh-CN"/>
        </w:rPr>
      </w:pPr>
      <w:r w:rsidRPr="00662B26">
        <w:rPr>
          <w:rFonts w:ascii="Times New Roman" w:eastAsia="Times New Roman" w:hAnsi="Times New Roman" w:cs="Times New Roman"/>
          <w:sz w:val="27"/>
          <w:szCs w:val="27"/>
          <w:lang w:eastAsia="zh-CN"/>
        </w:rPr>
        <w:t>6.</w:t>
      </w:r>
      <w:r w:rsidRPr="00662B26">
        <w:rPr>
          <w:rFonts w:ascii="Times New Roman" w:eastAsia="Times New Roman" w:hAnsi="Times New Roman" w:cs="Times New Roman"/>
          <w:sz w:val="27"/>
          <w:szCs w:val="27"/>
          <w:lang w:val="en-US" w:eastAsia="zh-CN"/>
        </w:rPr>
        <w:t>XXI</w:t>
      </w:r>
      <w:r w:rsidRPr="00662B26">
        <w:rPr>
          <w:rFonts w:ascii="Times New Roman" w:eastAsia="Times New Roman" w:hAnsi="Times New Roman" w:cs="Times New Roman"/>
          <w:sz w:val="27"/>
          <w:szCs w:val="27"/>
          <w:lang w:eastAsia="zh-CN"/>
        </w:rPr>
        <w:t xml:space="preserve"> районный фестиваль </w:t>
      </w:r>
      <w:proofErr w:type="spellStart"/>
      <w:proofErr w:type="gramStart"/>
      <w:r w:rsidRPr="00662B26">
        <w:rPr>
          <w:rFonts w:ascii="Times New Roman" w:eastAsia="Times New Roman" w:hAnsi="Times New Roman" w:cs="Times New Roman"/>
          <w:sz w:val="27"/>
          <w:szCs w:val="27"/>
          <w:lang w:eastAsia="zh-CN"/>
        </w:rPr>
        <w:t>хор.искусства</w:t>
      </w:r>
      <w:proofErr w:type="spellEnd"/>
      <w:proofErr w:type="gramEnd"/>
      <w:r w:rsidRPr="00662B26">
        <w:rPr>
          <w:rFonts w:ascii="Times New Roman" w:eastAsia="Times New Roman" w:hAnsi="Times New Roman" w:cs="Times New Roman"/>
          <w:sz w:val="27"/>
          <w:szCs w:val="27"/>
          <w:lang w:eastAsia="zh-CN"/>
        </w:rPr>
        <w:t xml:space="preserve"> «Мелодия движения»(диплом участника)</w:t>
      </w:r>
    </w:p>
    <w:p w14:paraId="2EE2E4BC" w14:textId="77777777" w:rsidR="00662B26" w:rsidRPr="00662B26" w:rsidRDefault="00662B26" w:rsidP="00662B26">
      <w:pPr>
        <w:suppressAutoHyphens/>
        <w:spacing w:after="0" w:line="240" w:lineRule="auto"/>
        <w:contextualSpacing/>
        <w:jc w:val="both"/>
        <w:rPr>
          <w:rFonts w:ascii="Times New Roman" w:eastAsia="Times New Roman" w:hAnsi="Times New Roman" w:cs="Times New Roman"/>
          <w:sz w:val="27"/>
          <w:szCs w:val="27"/>
          <w:lang w:eastAsia="zh-CN"/>
        </w:rPr>
      </w:pPr>
      <w:r w:rsidRPr="00662B26">
        <w:rPr>
          <w:rFonts w:ascii="Times New Roman" w:eastAsia="Times New Roman" w:hAnsi="Times New Roman" w:cs="Times New Roman"/>
          <w:sz w:val="27"/>
          <w:szCs w:val="27"/>
          <w:lang w:eastAsia="zh-CN"/>
        </w:rPr>
        <w:t>7. Районная квест-игра «Шагаем дорогами Победы» (</w:t>
      </w:r>
      <w:proofErr w:type="spellStart"/>
      <w:r w:rsidRPr="00662B26">
        <w:rPr>
          <w:rFonts w:ascii="Times New Roman" w:eastAsia="Times New Roman" w:hAnsi="Times New Roman" w:cs="Times New Roman"/>
          <w:sz w:val="27"/>
          <w:szCs w:val="27"/>
          <w:lang w:eastAsia="zh-CN"/>
        </w:rPr>
        <w:t>Самбекские</w:t>
      </w:r>
      <w:proofErr w:type="spellEnd"/>
      <w:r w:rsidRPr="00662B26">
        <w:rPr>
          <w:rFonts w:ascii="Times New Roman" w:eastAsia="Times New Roman" w:hAnsi="Times New Roman" w:cs="Times New Roman"/>
          <w:sz w:val="27"/>
          <w:szCs w:val="27"/>
          <w:lang w:eastAsia="zh-CN"/>
        </w:rPr>
        <w:t xml:space="preserve"> </w:t>
      </w:r>
      <w:proofErr w:type="gramStart"/>
      <w:r w:rsidRPr="00662B26">
        <w:rPr>
          <w:rFonts w:ascii="Times New Roman" w:eastAsia="Times New Roman" w:hAnsi="Times New Roman" w:cs="Times New Roman"/>
          <w:sz w:val="27"/>
          <w:szCs w:val="27"/>
          <w:lang w:eastAsia="zh-CN"/>
        </w:rPr>
        <w:t>высоты)(</w:t>
      </w:r>
      <w:proofErr w:type="gramEnd"/>
      <w:r w:rsidRPr="00662B26">
        <w:rPr>
          <w:rFonts w:ascii="Times New Roman" w:eastAsia="Times New Roman" w:hAnsi="Times New Roman" w:cs="Times New Roman"/>
          <w:sz w:val="27"/>
          <w:szCs w:val="27"/>
          <w:lang w:eastAsia="zh-CN"/>
        </w:rPr>
        <w:t>диплом 1 степени)</w:t>
      </w:r>
    </w:p>
    <w:p w14:paraId="516DCC46" w14:textId="77777777" w:rsidR="00662B26" w:rsidRPr="00662B26" w:rsidRDefault="00662B26" w:rsidP="00662B26">
      <w:pPr>
        <w:suppressAutoHyphens/>
        <w:spacing w:after="0" w:line="240" w:lineRule="auto"/>
        <w:contextualSpacing/>
        <w:jc w:val="both"/>
        <w:rPr>
          <w:rFonts w:ascii="Times New Roman" w:eastAsia="Times New Roman" w:hAnsi="Times New Roman" w:cs="Times New Roman"/>
          <w:sz w:val="27"/>
          <w:szCs w:val="27"/>
          <w:lang w:eastAsia="zh-CN"/>
        </w:rPr>
      </w:pPr>
      <w:r w:rsidRPr="00662B26">
        <w:rPr>
          <w:rFonts w:ascii="Times New Roman" w:eastAsia="Times New Roman" w:hAnsi="Times New Roman" w:cs="Times New Roman"/>
          <w:sz w:val="27"/>
          <w:szCs w:val="27"/>
          <w:lang w:eastAsia="zh-CN"/>
        </w:rPr>
        <w:t>8. Благодарственное письмо Международного союза общественных объединений «Всевеликое Войско Донское»</w:t>
      </w:r>
    </w:p>
    <w:p w14:paraId="7C427A4F" w14:textId="77777777" w:rsidR="00662B26" w:rsidRPr="00662B26" w:rsidRDefault="00662B26" w:rsidP="00662B26">
      <w:pPr>
        <w:suppressAutoHyphens/>
        <w:spacing w:after="0" w:line="240" w:lineRule="auto"/>
        <w:contextualSpacing/>
        <w:jc w:val="both"/>
        <w:rPr>
          <w:rFonts w:ascii="Times New Roman" w:eastAsia="Times New Roman" w:hAnsi="Times New Roman" w:cs="Times New Roman"/>
          <w:sz w:val="27"/>
          <w:szCs w:val="27"/>
          <w:lang w:eastAsia="zh-CN"/>
        </w:rPr>
      </w:pPr>
      <w:r w:rsidRPr="00662B26">
        <w:rPr>
          <w:rFonts w:ascii="Times New Roman" w:eastAsia="Times New Roman" w:hAnsi="Times New Roman" w:cs="Times New Roman"/>
          <w:sz w:val="27"/>
          <w:szCs w:val="27"/>
          <w:lang w:eastAsia="zh-CN"/>
        </w:rPr>
        <w:t xml:space="preserve">9. Сертификаты участников всероссийской акции «Час </w:t>
      </w:r>
      <w:proofErr w:type="gramStart"/>
      <w:r w:rsidRPr="00662B26">
        <w:rPr>
          <w:rFonts w:ascii="Times New Roman" w:eastAsia="Times New Roman" w:hAnsi="Times New Roman" w:cs="Times New Roman"/>
          <w:sz w:val="27"/>
          <w:szCs w:val="27"/>
          <w:lang w:eastAsia="zh-CN"/>
        </w:rPr>
        <w:t>Земли»(</w:t>
      </w:r>
      <w:proofErr w:type="gramEnd"/>
      <w:r w:rsidRPr="00662B26">
        <w:rPr>
          <w:rFonts w:ascii="Times New Roman" w:eastAsia="Times New Roman" w:hAnsi="Times New Roman" w:cs="Times New Roman"/>
          <w:sz w:val="27"/>
          <w:szCs w:val="27"/>
          <w:lang w:eastAsia="zh-CN"/>
        </w:rPr>
        <w:t>Мамадкулова, Лобода, Цыплаков</w:t>
      </w:r>
    </w:p>
    <w:p w14:paraId="1D5B2396" w14:textId="77777777" w:rsidR="00662B26" w:rsidRPr="00662B26" w:rsidRDefault="00662B26" w:rsidP="00662B26">
      <w:pPr>
        <w:suppressAutoHyphens/>
        <w:spacing w:after="0" w:line="240" w:lineRule="auto"/>
        <w:contextualSpacing/>
        <w:jc w:val="both"/>
        <w:rPr>
          <w:rFonts w:ascii="Times New Roman" w:eastAsia="Times New Roman" w:hAnsi="Times New Roman" w:cs="Times New Roman"/>
          <w:sz w:val="27"/>
          <w:szCs w:val="27"/>
          <w:lang w:eastAsia="zh-CN"/>
        </w:rPr>
      </w:pPr>
      <w:r w:rsidRPr="00662B26">
        <w:rPr>
          <w:rFonts w:ascii="Times New Roman" w:eastAsia="Times New Roman" w:hAnsi="Times New Roman" w:cs="Times New Roman"/>
          <w:sz w:val="27"/>
          <w:szCs w:val="27"/>
          <w:lang w:eastAsia="zh-CN"/>
        </w:rPr>
        <w:t xml:space="preserve">10. Районный фестиваль-конкурс «Театральные </w:t>
      </w:r>
      <w:proofErr w:type="gramStart"/>
      <w:r w:rsidRPr="00662B26">
        <w:rPr>
          <w:rFonts w:ascii="Times New Roman" w:eastAsia="Times New Roman" w:hAnsi="Times New Roman" w:cs="Times New Roman"/>
          <w:sz w:val="27"/>
          <w:szCs w:val="27"/>
          <w:lang w:eastAsia="zh-CN"/>
        </w:rPr>
        <w:t>встречи»(</w:t>
      </w:r>
      <w:proofErr w:type="spellStart"/>
      <w:proofErr w:type="gramEnd"/>
      <w:r w:rsidRPr="00662B26">
        <w:rPr>
          <w:rFonts w:ascii="Times New Roman" w:eastAsia="Times New Roman" w:hAnsi="Times New Roman" w:cs="Times New Roman"/>
          <w:sz w:val="27"/>
          <w:szCs w:val="27"/>
          <w:lang w:eastAsia="zh-CN"/>
        </w:rPr>
        <w:t>А.Чуланов</w:t>
      </w:r>
      <w:proofErr w:type="spellEnd"/>
      <w:r w:rsidRPr="00662B26">
        <w:rPr>
          <w:rFonts w:ascii="Times New Roman" w:eastAsia="Times New Roman" w:hAnsi="Times New Roman" w:cs="Times New Roman"/>
          <w:sz w:val="27"/>
          <w:szCs w:val="27"/>
          <w:lang w:eastAsia="zh-CN"/>
        </w:rPr>
        <w:t xml:space="preserve"> диплом 1 степени)</w:t>
      </w:r>
    </w:p>
    <w:p w14:paraId="4C70E0C6" w14:textId="77777777" w:rsidR="00662B26" w:rsidRPr="00662B26" w:rsidRDefault="00662B26" w:rsidP="00662B26">
      <w:pPr>
        <w:suppressAutoHyphens/>
        <w:spacing w:after="0" w:line="240" w:lineRule="auto"/>
        <w:contextualSpacing/>
        <w:jc w:val="both"/>
        <w:rPr>
          <w:rFonts w:ascii="Times New Roman" w:eastAsia="Times New Roman" w:hAnsi="Times New Roman" w:cs="Times New Roman"/>
          <w:sz w:val="27"/>
          <w:szCs w:val="27"/>
          <w:lang w:eastAsia="zh-CN"/>
        </w:rPr>
      </w:pPr>
      <w:r w:rsidRPr="00662B26">
        <w:rPr>
          <w:rFonts w:ascii="Times New Roman" w:eastAsia="Times New Roman" w:hAnsi="Times New Roman" w:cs="Times New Roman"/>
          <w:sz w:val="27"/>
          <w:szCs w:val="27"/>
          <w:lang w:eastAsia="zh-CN"/>
        </w:rPr>
        <w:t>11.</w:t>
      </w:r>
      <w:r w:rsidRPr="00662B26">
        <w:rPr>
          <w:rFonts w:ascii="Times New Roman" w:eastAsia="Times New Roman" w:hAnsi="Times New Roman" w:cs="Times New Roman"/>
          <w:sz w:val="27"/>
          <w:szCs w:val="27"/>
          <w:lang w:val="en-US" w:eastAsia="zh-CN"/>
        </w:rPr>
        <w:t>XIII</w:t>
      </w:r>
      <w:r w:rsidRPr="00662B26">
        <w:rPr>
          <w:rFonts w:ascii="Times New Roman" w:eastAsia="Times New Roman" w:hAnsi="Times New Roman" w:cs="Times New Roman"/>
          <w:sz w:val="27"/>
          <w:szCs w:val="27"/>
          <w:lang w:eastAsia="zh-CN"/>
        </w:rPr>
        <w:t xml:space="preserve"> областной слет работников культуры «Донские </w:t>
      </w:r>
      <w:proofErr w:type="gramStart"/>
      <w:r w:rsidRPr="00662B26">
        <w:rPr>
          <w:rFonts w:ascii="Times New Roman" w:eastAsia="Times New Roman" w:hAnsi="Times New Roman" w:cs="Times New Roman"/>
          <w:sz w:val="27"/>
          <w:szCs w:val="27"/>
          <w:lang w:eastAsia="zh-CN"/>
        </w:rPr>
        <w:t>зори»(</w:t>
      </w:r>
      <w:proofErr w:type="gramEnd"/>
      <w:r w:rsidRPr="00662B26">
        <w:rPr>
          <w:rFonts w:ascii="Times New Roman" w:eastAsia="Times New Roman" w:hAnsi="Times New Roman" w:cs="Times New Roman"/>
          <w:sz w:val="27"/>
          <w:szCs w:val="27"/>
          <w:lang w:eastAsia="zh-CN"/>
        </w:rPr>
        <w:t xml:space="preserve">Благодарность </w:t>
      </w:r>
      <w:proofErr w:type="spellStart"/>
      <w:r w:rsidRPr="00662B26">
        <w:rPr>
          <w:rFonts w:ascii="Times New Roman" w:eastAsia="Times New Roman" w:hAnsi="Times New Roman" w:cs="Times New Roman"/>
          <w:sz w:val="27"/>
          <w:szCs w:val="27"/>
          <w:lang w:eastAsia="zh-CN"/>
        </w:rPr>
        <w:t>Зам.главы</w:t>
      </w:r>
      <w:proofErr w:type="spellEnd"/>
      <w:r w:rsidRPr="00662B26">
        <w:rPr>
          <w:rFonts w:ascii="Times New Roman" w:eastAsia="Times New Roman" w:hAnsi="Times New Roman" w:cs="Times New Roman"/>
          <w:sz w:val="27"/>
          <w:szCs w:val="27"/>
          <w:lang w:eastAsia="zh-CN"/>
        </w:rPr>
        <w:t xml:space="preserve"> Администрации Неклиновского р-на, Мамадкулова, Цыплаков, Лобода)</w:t>
      </w:r>
    </w:p>
    <w:p w14:paraId="216BD703" w14:textId="77777777" w:rsidR="00662B26" w:rsidRPr="00662B26" w:rsidRDefault="00662B26" w:rsidP="00662B26">
      <w:pPr>
        <w:suppressAutoHyphens/>
        <w:spacing w:after="0" w:line="240" w:lineRule="auto"/>
        <w:contextualSpacing/>
        <w:jc w:val="both"/>
        <w:rPr>
          <w:rFonts w:ascii="Times New Roman" w:eastAsia="Times New Roman" w:hAnsi="Times New Roman" w:cs="Times New Roman"/>
          <w:sz w:val="27"/>
          <w:szCs w:val="27"/>
          <w:lang w:eastAsia="zh-CN"/>
        </w:rPr>
      </w:pPr>
      <w:r w:rsidRPr="00662B26">
        <w:rPr>
          <w:rFonts w:ascii="Times New Roman" w:eastAsia="Times New Roman" w:hAnsi="Times New Roman" w:cs="Times New Roman"/>
          <w:sz w:val="27"/>
          <w:szCs w:val="27"/>
          <w:lang w:eastAsia="zh-CN"/>
        </w:rPr>
        <w:t>12. Областной фестиваль «День Донского урожая</w:t>
      </w:r>
      <w:proofErr w:type="gramStart"/>
      <w:r w:rsidRPr="00662B26">
        <w:rPr>
          <w:rFonts w:ascii="Times New Roman" w:eastAsia="Times New Roman" w:hAnsi="Times New Roman" w:cs="Times New Roman"/>
          <w:sz w:val="27"/>
          <w:szCs w:val="27"/>
          <w:lang w:eastAsia="zh-CN"/>
        </w:rPr>
        <w:t>» »</w:t>
      </w:r>
      <w:proofErr w:type="gramEnd"/>
      <w:r w:rsidRPr="00662B26">
        <w:rPr>
          <w:rFonts w:ascii="Times New Roman" w:eastAsia="Times New Roman" w:hAnsi="Times New Roman" w:cs="Times New Roman"/>
          <w:sz w:val="27"/>
          <w:szCs w:val="27"/>
          <w:lang w:eastAsia="zh-CN"/>
        </w:rPr>
        <w:t xml:space="preserve"> (Благодарность </w:t>
      </w:r>
      <w:proofErr w:type="spellStart"/>
      <w:r w:rsidRPr="00662B26">
        <w:rPr>
          <w:rFonts w:ascii="Times New Roman" w:eastAsia="Times New Roman" w:hAnsi="Times New Roman" w:cs="Times New Roman"/>
          <w:sz w:val="27"/>
          <w:szCs w:val="27"/>
          <w:lang w:eastAsia="zh-CN"/>
        </w:rPr>
        <w:t>Зам.главы</w:t>
      </w:r>
      <w:proofErr w:type="spellEnd"/>
      <w:r w:rsidRPr="00662B26">
        <w:rPr>
          <w:rFonts w:ascii="Times New Roman" w:eastAsia="Times New Roman" w:hAnsi="Times New Roman" w:cs="Times New Roman"/>
          <w:sz w:val="27"/>
          <w:szCs w:val="27"/>
          <w:lang w:eastAsia="zh-CN"/>
        </w:rPr>
        <w:t xml:space="preserve"> Администрации Неклиновского р-на, Мамадкулова, Цыплаков, Лобода)</w:t>
      </w:r>
    </w:p>
    <w:p w14:paraId="412441B7" w14:textId="77777777" w:rsidR="00662B26" w:rsidRPr="00662B26" w:rsidRDefault="00662B26" w:rsidP="00662B26">
      <w:pPr>
        <w:suppressAutoHyphens/>
        <w:spacing w:after="0" w:line="240" w:lineRule="auto"/>
        <w:contextualSpacing/>
        <w:jc w:val="both"/>
        <w:rPr>
          <w:rFonts w:ascii="Times New Roman" w:eastAsia="Times New Roman" w:hAnsi="Times New Roman" w:cs="Times New Roman"/>
          <w:sz w:val="27"/>
          <w:szCs w:val="27"/>
          <w:lang w:eastAsia="zh-CN"/>
        </w:rPr>
      </w:pPr>
      <w:r w:rsidRPr="00662B26">
        <w:rPr>
          <w:rFonts w:ascii="Times New Roman" w:eastAsia="Times New Roman" w:hAnsi="Times New Roman" w:cs="Times New Roman"/>
          <w:sz w:val="27"/>
          <w:szCs w:val="27"/>
          <w:lang w:eastAsia="zh-CN"/>
        </w:rPr>
        <w:t xml:space="preserve">13.Районная сельскохозяйственная выставка «День народного единства» (Благодарность </w:t>
      </w:r>
      <w:proofErr w:type="spellStart"/>
      <w:r w:rsidRPr="00662B26">
        <w:rPr>
          <w:rFonts w:ascii="Times New Roman" w:eastAsia="Times New Roman" w:hAnsi="Times New Roman" w:cs="Times New Roman"/>
          <w:sz w:val="27"/>
          <w:szCs w:val="27"/>
          <w:lang w:eastAsia="zh-CN"/>
        </w:rPr>
        <w:t>Зам.главы</w:t>
      </w:r>
      <w:proofErr w:type="spellEnd"/>
      <w:r w:rsidRPr="00662B26">
        <w:rPr>
          <w:rFonts w:ascii="Times New Roman" w:eastAsia="Times New Roman" w:hAnsi="Times New Roman" w:cs="Times New Roman"/>
          <w:sz w:val="27"/>
          <w:szCs w:val="27"/>
          <w:lang w:eastAsia="zh-CN"/>
        </w:rPr>
        <w:t xml:space="preserve"> Администрации Неклиновского р-на, Творческому коллективу Большенеклиновского с/п)</w:t>
      </w:r>
    </w:p>
    <w:p w14:paraId="26F9E917" w14:textId="77777777" w:rsidR="00662B26" w:rsidRPr="00662B26" w:rsidRDefault="00662B26" w:rsidP="00662B26">
      <w:pPr>
        <w:suppressAutoHyphens/>
        <w:spacing w:after="0" w:line="240" w:lineRule="auto"/>
        <w:contextualSpacing/>
        <w:jc w:val="both"/>
        <w:rPr>
          <w:rFonts w:ascii="Times New Roman" w:eastAsia="Times New Roman" w:hAnsi="Times New Roman" w:cs="Times New Roman"/>
          <w:sz w:val="27"/>
          <w:szCs w:val="27"/>
          <w:lang w:eastAsia="zh-CN"/>
        </w:rPr>
      </w:pPr>
      <w:r w:rsidRPr="00662B26">
        <w:rPr>
          <w:rFonts w:ascii="Times New Roman" w:eastAsia="Times New Roman" w:hAnsi="Times New Roman" w:cs="Times New Roman"/>
          <w:sz w:val="27"/>
          <w:szCs w:val="27"/>
          <w:lang w:eastAsia="zh-CN"/>
        </w:rPr>
        <w:t>14.Благодарственное письмо Заместителя начальника штаба по связи 30 отдельной мотострелковой бригады за оказание помощи бойцам на СВО.</w:t>
      </w:r>
    </w:p>
    <w:p w14:paraId="5C6FE880" w14:textId="77777777" w:rsidR="00662B26" w:rsidRPr="00662B26" w:rsidRDefault="00662B26" w:rsidP="00662B26">
      <w:pPr>
        <w:suppressAutoHyphens/>
        <w:spacing w:after="0" w:line="240" w:lineRule="auto"/>
        <w:contextualSpacing/>
        <w:jc w:val="both"/>
        <w:rPr>
          <w:rFonts w:ascii="Times New Roman" w:eastAsia="Times New Roman" w:hAnsi="Times New Roman" w:cs="Times New Roman"/>
          <w:sz w:val="27"/>
          <w:szCs w:val="27"/>
          <w:lang w:eastAsia="zh-CN"/>
        </w:rPr>
      </w:pPr>
      <w:r w:rsidRPr="00662B26">
        <w:rPr>
          <w:rFonts w:ascii="Times New Roman" w:eastAsia="Times New Roman" w:hAnsi="Times New Roman" w:cs="Times New Roman"/>
          <w:sz w:val="27"/>
          <w:szCs w:val="27"/>
          <w:lang w:eastAsia="zh-CN"/>
        </w:rPr>
        <w:t xml:space="preserve">15. </w:t>
      </w:r>
      <w:proofErr w:type="gramStart"/>
      <w:r w:rsidRPr="00662B26">
        <w:rPr>
          <w:rFonts w:ascii="Times New Roman" w:eastAsia="Times New Roman" w:hAnsi="Times New Roman" w:cs="Times New Roman"/>
          <w:sz w:val="27"/>
          <w:szCs w:val="27"/>
          <w:lang w:eastAsia="zh-CN"/>
        </w:rPr>
        <w:t>Поздравительные  письма</w:t>
      </w:r>
      <w:proofErr w:type="gramEnd"/>
      <w:r w:rsidRPr="00662B26">
        <w:rPr>
          <w:rFonts w:ascii="Times New Roman" w:eastAsia="Times New Roman" w:hAnsi="Times New Roman" w:cs="Times New Roman"/>
          <w:sz w:val="27"/>
          <w:szCs w:val="27"/>
          <w:lang w:eastAsia="zh-CN"/>
        </w:rPr>
        <w:t xml:space="preserve"> Губернатора РО </w:t>
      </w:r>
      <w:proofErr w:type="spellStart"/>
      <w:r w:rsidRPr="00662B26">
        <w:rPr>
          <w:rFonts w:ascii="Times New Roman" w:eastAsia="Times New Roman" w:hAnsi="Times New Roman" w:cs="Times New Roman"/>
          <w:sz w:val="27"/>
          <w:szCs w:val="27"/>
          <w:lang w:eastAsia="zh-CN"/>
        </w:rPr>
        <w:t>В.Ю.Голубева</w:t>
      </w:r>
      <w:proofErr w:type="spellEnd"/>
      <w:r w:rsidRPr="00662B26">
        <w:rPr>
          <w:rFonts w:ascii="Times New Roman" w:eastAsia="Times New Roman" w:hAnsi="Times New Roman" w:cs="Times New Roman"/>
          <w:sz w:val="27"/>
          <w:szCs w:val="27"/>
          <w:lang w:eastAsia="zh-CN"/>
        </w:rPr>
        <w:t xml:space="preserve"> добровольцам РО(Мамадкулова, Лобода, Цыплаков)</w:t>
      </w:r>
    </w:p>
    <w:p w14:paraId="4C376BD6" w14:textId="77777777" w:rsidR="00662B26" w:rsidRPr="00662B26" w:rsidRDefault="00662B26" w:rsidP="00662B26">
      <w:pPr>
        <w:suppressAutoHyphens/>
        <w:spacing w:after="0" w:line="240" w:lineRule="auto"/>
        <w:contextualSpacing/>
        <w:jc w:val="both"/>
        <w:rPr>
          <w:rFonts w:ascii="Times New Roman" w:eastAsia="Times New Roman" w:hAnsi="Times New Roman" w:cs="Times New Roman"/>
          <w:sz w:val="27"/>
          <w:szCs w:val="27"/>
          <w:lang w:eastAsia="zh-CN"/>
        </w:rPr>
      </w:pPr>
      <w:r w:rsidRPr="00662B26">
        <w:rPr>
          <w:rFonts w:ascii="Times New Roman" w:eastAsia="Times New Roman" w:hAnsi="Times New Roman" w:cs="Times New Roman"/>
          <w:sz w:val="27"/>
          <w:szCs w:val="27"/>
          <w:lang w:eastAsia="zh-CN"/>
        </w:rPr>
        <w:t xml:space="preserve">16. Благодарственные письма Председателя комитета по молодежной политике А.С. </w:t>
      </w:r>
      <w:proofErr w:type="spellStart"/>
      <w:r w:rsidRPr="00662B26">
        <w:rPr>
          <w:rFonts w:ascii="Times New Roman" w:eastAsia="Times New Roman" w:hAnsi="Times New Roman" w:cs="Times New Roman"/>
          <w:sz w:val="27"/>
          <w:szCs w:val="27"/>
          <w:lang w:eastAsia="zh-CN"/>
        </w:rPr>
        <w:t>Никиточкина</w:t>
      </w:r>
      <w:proofErr w:type="spellEnd"/>
      <w:r w:rsidRPr="00662B26">
        <w:rPr>
          <w:rFonts w:ascii="Times New Roman" w:eastAsia="Times New Roman" w:hAnsi="Times New Roman" w:cs="Times New Roman"/>
          <w:sz w:val="27"/>
          <w:szCs w:val="27"/>
          <w:lang w:eastAsia="zh-CN"/>
        </w:rPr>
        <w:t xml:space="preserve"> «Мы вместе»</w:t>
      </w:r>
    </w:p>
    <w:p w14:paraId="0530DBD2" w14:textId="77777777" w:rsidR="00662B26" w:rsidRPr="00662B26" w:rsidRDefault="00662B26" w:rsidP="00662B26">
      <w:pPr>
        <w:suppressAutoHyphens/>
        <w:spacing w:after="0" w:line="240" w:lineRule="auto"/>
        <w:contextualSpacing/>
        <w:jc w:val="both"/>
        <w:rPr>
          <w:rFonts w:ascii="Times New Roman" w:eastAsia="Times New Roman" w:hAnsi="Times New Roman" w:cs="Times New Roman"/>
          <w:sz w:val="27"/>
          <w:szCs w:val="27"/>
          <w:lang w:eastAsia="zh-CN"/>
        </w:rPr>
      </w:pPr>
      <w:r w:rsidRPr="00662B26">
        <w:rPr>
          <w:rFonts w:ascii="Times New Roman" w:eastAsia="Times New Roman" w:hAnsi="Times New Roman" w:cs="Times New Roman"/>
          <w:sz w:val="27"/>
          <w:szCs w:val="27"/>
          <w:lang w:eastAsia="zh-CN"/>
        </w:rPr>
        <w:t xml:space="preserve">17. Благодарственное письмо Главы Администрации Неклиновского района </w:t>
      </w:r>
      <w:proofErr w:type="spellStart"/>
      <w:r w:rsidRPr="00662B26">
        <w:rPr>
          <w:rFonts w:ascii="Times New Roman" w:eastAsia="Times New Roman" w:hAnsi="Times New Roman" w:cs="Times New Roman"/>
          <w:sz w:val="27"/>
          <w:szCs w:val="27"/>
          <w:lang w:eastAsia="zh-CN"/>
        </w:rPr>
        <w:t>В.Ф.Даниленко</w:t>
      </w:r>
      <w:proofErr w:type="spellEnd"/>
      <w:r w:rsidRPr="00662B26">
        <w:rPr>
          <w:rFonts w:ascii="Times New Roman" w:eastAsia="Times New Roman" w:hAnsi="Times New Roman" w:cs="Times New Roman"/>
          <w:sz w:val="27"/>
          <w:szCs w:val="27"/>
          <w:lang w:eastAsia="zh-CN"/>
        </w:rPr>
        <w:t xml:space="preserve"> (Мамадкулова)</w:t>
      </w:r>
    </w:p>
    <w:p w14:paraId="3E6DAA0E" w14:textId="77777777" w:rsidR="00662B26" w:rsidRPr="00662B26" w:rsidRDefault="00662B26" w:rsidP="00662B26">
      <w:pPr>
        <w:suppressAutoHyphens/>
        <w:spacing w:after="0" w:line="240" w:lineRule="auto"/>
        <w:contextualSpacing/>
        <w:jc w:val="both"/>
        <w:rPr>
          <w:rFonts w:ascii="Times New Roman" w:eastAsia="Times New Roman" w:hAnsi="Times New Roman" w:cs="Times New Roman"/>
          <w:sz w:val="27"/>
          <w:szCs w:val="27"/>
          <w:lang w:eastAsia="zh-CN"/>
        </w:rPr>
      </w:pPr>
      <w:r w:rsidRPr="00662B26">
        <w:rPr>
          <w:rFonts w:ascii="Times New Roman" w:eastAsia="Times New Roman" w:hAnsi="Times New Roman" w:cs="Times New Roman"/>
          <w:sz w:val="27"/>
          <w:szCs w:val="27"/>
          <w:lang w:eastAsia="zh-CN"/>
        </w:rPr>
        <w:t xml:space="preserve">18. Благодарственное письмо </w:t>
      </w:r>
      <w:proofErr w:type="spellStart"/>
      <w:r w:rsidRPr="00662B26">
        <w:rPr>
          <w:rFonts w:ascii="Times New Roman" w:eastAsia="Times New Roman" w:hAnsi="Times New Roman" w:cs="Times New Roman"/>
          <w:sz w:val="27"/>
          <w:szCs w:val="27"/>
          <w:lang w:eastAsia="zh-CN"/>
        </w:rPr>
        <w:t>Зак.собрание</w:t>
      </w:r>
      <w:proofErr w:type="spellEnd"/>
      <w:r w:rsidRPr="00662B26">
        <w:rPr>
          <w:rFonts w:ascii="Times New Roman" w:eastAsia="Times New Roman" w:hAnsi="Times New Roman" w:cs="Times New Roman"/>
          <w:sz w:val="27"/>
          <w:szCs w:val="27"/>
          <w:lang w:eastAsia="zh-CN"/>
        </w:rPr>
        <w:t xml:space="preserve"> (Лобода)</w:t>
      </w:r>
    </w:p>
    <w:p w14:paraId="1021BFB8" w14:textId="77777777" w:rsidR="00662B26" w:rsidRPr="00662B26" w:rsidRDefault="00662B26" w:rsidP="00662B26">
      <w:pPr>
        <w:suppressAutoHyphens/>
        <w:spacing w:after="0" w:line="240" w:lineRule="auto"/>
        <w:contextualSpacing/>
        <w:jc w:val="both"/>
        <w:rPr>
          <w:rFonts w:ascii="Times New Roman" w:eastAsia="Times New Roman" w:hAnsi="Times New Roman" w:cs="Times New Roman"/>
          <w:sz w:val="27"/>
          <w:szCs w:val="27"/>
          <w:lang w:eastAsia="zh-CN"/>
        </w:rPr>
      </w:pPr>
      <w:r w:rsidRPr="00662B26">
        <w:rPr>
          <w:rFonts w:ascii="Times New Roman" w:eastAsia="Times New Roman" w:hAnsi="Times New Roman" w:cs="Times New Roman"/>
          <w:sz w:val="27"/>
          <w:szCs w:val="27"/>
          <w:lang w:eastAsia="zh-CN"/>
        </w:rPr>
        <w:t xml:space="preserve">19. Благодарственное письмо «Берега </w:t>
      </w:r>
      <w:proofErr w:type="gramStart"/>
      <w:r w:rsidRPr="00662B26">
        <w:rPr>
          <w:rFonts w:ascii="Times New Roman" w:eastAsia="Times New Roman" w:hAnsi="Times New Roman" w:cs="Times New Roman"/>
          <w:sz w:val="27"/>
          <w:szCs w:val="27"/>
          <w:lang w:eastAsia="zh-CN"/>
        </w:rPr>
        <w:t>Дружбы»(</w:t>
      </w:r>
      <w:proofErr w:type="gramEnd"/>
      <w:r w:rsidRPr="00662B26">
        <w:rPr>
          <w:rFonts w:ascii="Times New Roman" w:eastAsia="Times New Roman" w:hAnsi="Times New Roman" w:cs="Times New Roman"/>
          <w:sz w:val="27"/>
          <w:szCs w:val="27"/>
          <w:lang w:eastAsia="zh-CN"/>
        </w:rPr>
        <w:t>МБУК БНП НР РО «</w:t>
      </w:r>
      <w:proofErr w:type="spellStart"/>
      <w:r w:rsidRPr="00662B26">
        <w:rPr>
          <w:rFonts w:ascii="Times New Roman" w:eastAsia="Times New Roman" w:hAnsi="Times New Roman" w:cs="Times New Roman"/>
          <w:sz w:val="27"/>
          <w:szCs w:val="27"/>
          <w:lang w:eastAsia="zh-CN"/>
        </w:rPr>
        <w:t>БольшенеклиновкийДК</w:t>
      </w:r>
      <w:proofErr w:type="spellEnd"/>
      <w:r w:rsidRPr="00662B26">
        <w:rPr>
          <w:rFonts w:ascii="Times New Roman" w:eastAsia="Times New Roman" w:hAnsi="Times New Roman" w:cs="Times New Roman"/>
          <w:sz w:val="27"/>
          <w:szCs w:val="27"/>
          <w:lang w:eastAsia="zh-CN"/>
        </w:rPr>
        <w:t>)</w:t>
      </w:r>
      <w:bookmarkStart w:id="2" w:name="_GoBack"/>
      <w:bookmarkEnd w:id="2"/>
    </w:p>
    <w:p w14:paraId="79C4A725" w14:textId="77777777" w:rsidR="00662B26" w:rsidRPr="00662B26" w:rsidRDefault="00662B26" w:rsidP="00662B26">
      <w:pPr>
        <w:suppressAutoHyphens/>
        <w:spacing w:after="0" w:line="240" w:lineRule="auto"/>
        <w:contextualSpacing/>
        <w:jc w:val="both"/>
        <w:rPr>
          <w:rFonts w:ascii="Times New Roman" w:eastAsia="Times New Roman" w:hAnsi="Times New Roman" w:cs="Times New Roman"/>
          <w:sz w:val="27"/>
          <w:szCs w:val="27"/>
          <w:lang w:eastAsia="zh-CN"/>
        </w:rPr>
      </w:pPr>
    </w:p>
    <w:p w14:paraId="084D2437" w14:textId="77777777" w:rsidR="00662B26" w:rsidRPr="00662B26" w:rsidRDefault="00662B26" w:rsidP="00662B26">
      <w:pPr>
        <w:tabs>
          <w:tab w:val="left" w:pos="10206"/>
        </w:tabs>
        <w:suppressAutoHyphens/>
        <w:snapToGrid w:val="0"/>
        <w:spacing w:before="227" w:after="0" w:line="240" w:lineRule="auto"/>
        <w:ind w:firstLine="708"/>
        <w:contextualSpacing/>
        <w:jc w:val="both"/>
        <w:rPr>
          <w:rFonts w:ascii="Times New Roman" w:eastAsia="Times New Roman CYR" w:hAnsi="Times New Roman" w:cs="Times New Roman"/>
          <w:color w:val="000000"/>
          <w:sz w:val="27"/>
          <w:szCs w:val="27"/>
          <w:lang w:eastAsia="zh-CN"/>
        </w:rPr>
      </w:pPr>
      <w:r w:rsidRPr="00662B26">
        <w:rPr>
          <w:rFonts w:ascii="Times New Roman" w:eastAsia="Times New Roman" w:hAnsi="Times New Roman" w:cs="Times New Roman"/>
          <w:b/>
          <w:bCs/>
          <w:sz w:val="27"/>
          <w:szCs w:val="27"/>
          <w:lang w:eastAsia="zh-CN"/>
        </w:rPr>
        <w:t>Отрадненский СДК</w:t>
      </w:r>
    </w:p>
    <w:p w14:paraId="12730981" w14:textId="77777777" w:rsidR="00662B26" w:rsidRPr="00662B26" w:rsidRDefault="00662B26" w:rsidP="00662B26">
      <w:pPr>
        <w:widowControl w:val="0"/>
        <w:numPr>
          <w:ilvl w:val="0"/>
          <w:numId w:val="12"/>
        </w:numPr>
        <w:suppressAutoHyphens/>
        <w:spacing w:before="227" w:after="0" w:line="240" w:lineRule="auto"/>
        <w:ind w:left="937"/>
        <w:contextualSpacing/>
        <w:jc w:val="both"/>
        <w:rPr>
          <w:rFonts w:ascii="Times New Roman" w:eastAsia="Times New Roman CYR" w:hAnsi="Times New Roman" w:cs="Times New Roman"/>
          <w:color w:val="000000"/>
          <w:sz w:val="27"/>
          <w:szCs w:val="27"/>
          <w:lang w:eastAsia="zh-CN"/>
        </w:rPr>
      </w:pPr>
      <w:r w:rsidRPr="00662B26">
        <w:rPr>
          <w:rFonts w:ascii="Times New Roman" w:eastAsia="Times New Roman CYR" w:hAnsi="Times New Roman" w:cs="Times New Roman"/>
          <w:color w:val="000000"/>
          <w:sz w:val="27"/>
          <w:szCs w:val="27"/>
          <w:lang w:eastAsia="zh-CN"/>
        </w:rPr>
        <w:t>Областной фестиваль казачьего фольклора «Нет вольнее Дона Тихого» -благодарность</w:t>
      </w:r>
    </w:p>
    <w:p w14:paraId="62406431" w14:textId="77777777" w:rsidR="00662B26" w:rsidRPr="00662B26" w:rsidRDefault="00662B26" w:rsidP="00662B26">
      <w:pPr>
        <w:widowControl w:val="0"/>
        <w:numPr>
          <w:ilvl w:val="0"/>
          <w:numId w:val="12"/>
        </w:numPr>
        <w:suppressAutoHyphens/>
        <w:spacing w:before="227" w:after="0" w:line="240" w:lineRule="auto"/>
        <w:ind w:left="937"/>
        <w:contextualSpacing/>
        <w:jc w:val="both"/>
        <w:rPr>
          <w:rFonts w:ascii="Times New Roman" w:eastAsia="Times New Roman CYR" w:hAnsi="Times New Roman" w:cs="Times New Roman"/>
          <w:color w:val="000000"/>
          <w:sz w:val="27"/>
          <w:szCs w:val="27"/>
          <w:lang w:eastAsia="zh-CN"/>
        </w:rPr>
      </w:pPr>
      <w:r w:rsidRPr="00662B26">
        <w:rPr>
          <w:rFonts w:ascii="Times New Roman" w:eastAsia="Times New Roman CYR" w:hAnsi="Times New Roman" w:cs="Times New Roman"/>
          <w:color w:val="000000"/>
          <w:sz w:val="27"/>
          <w:szCs w:val="27"/>
          <w:lang w:eastAsia="zh-CN"/>
        </w:rPr>
        <w:lastRenderedPageBreak/>
        <w:t>Межрайонный фестиваль народного творчества «</w:t>
      </w:r>
      <w:proofErr w:type="spellStart"/>
      <w:r w:rsidRPr="00662B26">
        <w:rPr>
          <w:rFonts w:ascii="Times New Roman" w:eastAsia="Times New Roman CYR" w:hAnsi="Times New Roman" w:cs="Times New Roman"/>
          <w:color w:val="000000"/>
          <w:sz w:val="27"/>
          <w:szCs w:val="27"/>
          <w:lang w:eastAsia="zh-CN"/>
        </w:rPr>
        <w:t>Закруткинская</w:t>
      </w:r>
      <w:proofErr w:type="spellEnd"/>
      <w:r w:rsidRPr="00662B26">
        <w:rPr>
          <w:rFonts w:ascii="Times New Roman" w:eastAsia="Times New Roman CYR" w:hAnsi="Times New Roman" w:cs="Times New Roman"/>
          <w:color w:val="000000"/>
          <w:sz w:val="27"/>
          <w:szCs w:val="27"/>
          <w:lang w:eastAsia="zh-CN"/>
        </w:rPr>
        <w:t xml:space="preserve"> весна – 2023» - благодарственное письмо</w:t>
      </w:r>
    </w:p>
    <w:p w14:paraId="5B508CD5" w14:textId="77777777" w:rsidR="00662B26" w:rsidRPr="00662B26" w:rsidRDefault="00662B26" w:rsidP="00662B26">
      <w:pPr>
        <w:widowControl w:val="0"/>
        <w:numPr>
          <w:ilvl w:val="0"/>
          <w:numId w:val="12"/>
        </w:numPr>
        <w:suppressAutoHyphens/>
        <w:spacing w:before="227" w:after="0" w:line="240" w:lineRule="auto"/>
        <w:ind w:left="937"/>
        <w:contextualSpacing/>
        <w:jc w:val="both"/>
        <w:rPr>
          <w:rFonts w:ascii="Times New Roman" w:eastAsia="Times New Roman CYR" w:hAnsi="Times New Roman" w:cs="Times New Roman"/>
          <w:color w:val="000000"/>
          <w:sz w:val="27"/>
          <w:szCs w:val="27"/>
          <w:lang w:eastAsia="zh-CN"/>
        </w:rPr>
      </w:pPr>
      <w:r w:rsidRPr="00662B26">
        <w:rPr>
          <w:rFonts w:ascii="Times New Roman" w:eastAsia="Times New Roman CYR" w:hAnsi="Times New Roman" w:cs="Times New Roman"/>
          <w:color w:val="000000"/>
          <w:sz w:val="27"/>
          <w:szCs w:val="27"/>
          <w:lang w:eastAsia="zh-CN"/>
        </w:rPr>
        <w:t>Благодарственное письмо Министерства культуры Ростовской области за добросовестный труд и значительный вклад в развитие культуры Неклиновского района</w:t>
      </w:r>
    </w:p>
    <w:p w14:paraId="3C37A9D6" w14:textId="77777777" w:rsidR="00662B26" w:rsidRPr="00662B26" w:rsidRDefault="00662B26" w:rsidP="00662B26">
      <w:pPr>
        <w:widowControl w:val="0"/>
        <w:numPr>
          <w:ilvl w:val="0"/>
          <w:numId w:val="12"/>
        </w:numPr>
        <w:suppressAutoHyphens/>
        <w:spacing w:before="227" w:after="0" w:line="240" w:lineRule="auto"/>
        <w:ind w:left="937"/>
        <w:contextualSpacing/>
        <w:jc w:val="both"/>
        <w:rPr>
          <w:rFonts w:ascii="Times New Roman" w:eastAsia="Times New Roman CYR" w:hAnsi="Times New Roman" w:cs="Times New Roman"/>
          <w:color w:val="000000"/>
          <w:sz w:val="27"/>
          <w:szCs w:val="27"/>
          <w:lang w:eastAsia="zh-CN"/>
        </w:rPr>
      </w:pPr>
      <w:r w:rsidRPr="00662B26">
        <w:rPr>
          <w:rFonts w:ascii="Times New Roman" w:eastAsia="Times New Roman CYR" w:hAnsi="Times New Roman" w:cs="Times New Roman"/>
          <w:color w:val="000000"/>
          <w:sz w:val="27"/>
          <w:szCs w:val="27"/>
          <w:lang w:val="en-US" w:eastAsia="zh-CN"/>
        </w:rPr>
        <w:t>XI</w:t>
      </w:r>
      <w:r w:rsidRPr="00662B26">
        <w:rPr>
          <w:rFonts w:ascii="Times New Roman" w:eastAsia="Times New Roman CYR" w:hAnsi="Times New Roman" w:cs="Times New Roman"/>
          <w:color w:val="000000"/>
          <w:sz w:val="27"/>
          <w:szCs w:val="27"/>
          <w:lang w:eastAsia="zh-CN"/>
        </w:rPr>
        <w:t xml:space="preserve"> Межрайонный дистанционный фестиваль хоровых коллективов народной песни «Родные напевы» - диплом</w:t>
      </w:r>
    </w:p>
    <w:p w14:paraId="3E7B4425" w14:textId="77777777" w:rsidR="00662B26" w:rsidRPr="00662B26" w:rsidRDefault="00662B26" w:rsidP="00662B26">
      <w:pPr>
        <w:widowControl w:val="0"/>
        <w:numPr>
          <w:ilvl w:val="0"/>
          <w:numId w:val="12"/>
        </w:numPr>
        <w:suppressAutoHyphens/>
        <w:spacing w:before="227" w:after="0" w:line="240" w:lineRule="auto"/>
        <w:ind w:left="937"/>
        <w:contextualSpacing/>
        <w:jc w:val="both"/>
        <w:rPr>
          <w:rFonts w:ascii="Times New Roman" w:eastAsia="Times New Roman CYR" w:hAnsi="Times New Roman" w:cs="Times New Roman"/>
          <w:color w:val="000000"/>
          <w:sz w:val="27"/>
          <w:szCs w:val="27"/>
          <w:lang w:eastAsia="zh-CN"/>
        </w:rPr>
      </w:pPr>
      <w:r w:rsidRPr="00662B26">
        <w:rPr>
          <w:rFonts w:ascii="Times New Roman" w:eastAsia="Times New Roman CYR" w:hAnsi="Times New Roman" w:cs="Times New Roman"/>
          <w:color w:val="000000"/>
          <w:sz w:val="27"/>
          <w:szCs w:val="27"/>
          <w:lang w:val="en-US" w:eastAsia="zh-CN"/>
        </w:rPr>
        <w:t>VIII</w:t>
      </w:r>
      <w:r w:rsidRPr="00662B26">
        <w:rPr>
          <w:rFonts w:ascii="Times New Roman" w:eastAsia="Times New Roman CYR" w:hAnsi="Times New Roman" w:cs="Times New Roman"/>
          <w:color w:val="000000"/>
          <w:sz w:val="27"/>
          <w:szCs w:val="27"/>
          <w:lang w:eastAsia="zh-CN"/>
        </w:rPr>
        <w:t xml:space="preserve"> Межрайонный фестиваль баянистов (аккордеонистов) «Играй, баян, про родимый край…» - диплом</w:t>
      </w:r>
    </w:p>
    <w:p w14:paraId="19F20B46" w14:textId="77777777" w:rsidR="00662B26" w:rsidRPr="00662B26" w:rsidRDefault="00662B26" w:rsidP="00662B26">
      <w:pPr>
        <w:widowControl w:val="0"/>
        <w:numPr>
          <w:ilvl w:val="0"/>
          <w:numId w:val="12"/>
        </w:numPr>
        <w:suppressAutoHyphens/>
        <w:spacing w:before="227" w:after="0" w:line="240" w:lineRule="auto"/>
        <w:ind w:left="937"/>
        <w:contextualSpacing/>
        <w:jc w:val="both"/>
        <w:rPr>
          <w:rFonts w:ascii="Times New Roman" w:eastAsia="Times New Roman CYR" w:hAnsi="Times New Roman" w:cs="Times New Roman"/>
          <w:color w:val="000000"/>
          <w:sz w:val="27"/>
          <w:szCs w:val="27"/>
          <w:lang w:eastAsia="zh-CN"/>
        </w:rPr>
      </w:pPr>
      <w:r w:rsidRPr="00662B26">
        <w:rPr>
          <w:rFonts w:ascii="Times New Roman" w:eastAsia="Times New Roman CYR" w:hAnsi="Times New Roman" w:cs="Times New Roman"/>
          <w:color w:val="000000"/>
          <w:sz w:val="27"/>
          <w:szCs w:val="27"/>
          <w:lang w:val="en-US" w:eastAsia="zh-CN"/>
        </w:rPr>
        <w:t>XIII</w:t>
      </w:r>
      <w:r w:rsidRPr="00662B26">
        <w:rPr>
          <w:rFonts w:ascii="Times New Roman" w:eastAsia="Times New Roman CYR" w:hAnsi="Times New Roman" w:cs="Times New Roman"/>
          <w:color w:val="000000"/>
          <w:sz w:val="27"/>
          <w:szCs w:val="27"/>
          <w:lang w:eastAsia="zh-CN"/>
        </w:rPr>
        <w:t xml:space="preserve"> областной слет работников культуры ростовской области «Донские зори» - благодарность</w:t>
      </w:r>
    </w:p>
    <w:p w14:paraId="75A72902" w14:textId="77777777" w:rsidR="00662B26" w:rsidRPr="00662B26" w:rsidRDefault="00662B26" w:rsidP="00662B26">
      <w:pPr>
        <w:widowControl w:val="0"/>
        <w:numPr>
          <w:ilvl w:val="0"/>
          <w:numId w:val="12"/>
        </w:numPr>
        <w:suppressAutoHyphens/>
        <w:spacing w:before="227" w:after="0" w:line="240" w:lineRule="auto"/>
        <w:ind w:left="937"/>
        <w:contextualSpacing/>
        <w:jc w:val="both"/>
        <w:rPr>
          <w:rFonts w:ascii="Times New Roman" w:eastAsia="Times New Roman CYR" w:hAnsi="Times New Roman" w:cs="Times New Roman"/>
          <w:color w:val="000000"/>
          <w:sz w:val="27"/>
          <w:szCs w:val="27"/>
          <w:lang w:eastAsia="zh-CN"/>
        </w:rPr>
      </w:pPr>
      <w:r w:rsidRPr="00662B26">
        <w:rPr>
          <w:rFonts w:ascii="Times New Roman" w:eastAsia="Times New Roman CYR" w:hAnsi="Times New Roman" w:cs="Times New Roman"/>
          <w:color w:val="000000"/>
          <w:sz w:val="27"/>
          <w:szCs w:val="27"/>
          <w:lang w:eastAsia="zh-CN"/>
        </w:rPr>
        <w:t>Областной фестиваль «День Донского урожая» - благодарность</w:t>
      </w:r>
    </w:p>
    <w:p w14:paraId="28DD34DA" w14:textId="77777777" w:rsidR="00662B26" w:rsidRPr="00662B26" w:rsidRDefault="00662B26" w:rsidP="00662B26">
      <w:pPr>
        <w:widowControl w:val="0"/>
        <w:numPr>
          <w:ilvl w:val="0"/>
          <w:numId w:val="12"/>
        </w:numPr>
        <w:suppressAutoHyphens/>
        <w:spacing w:before="227" w:after="0" w:line="240" w:lineRule="auto"/>
        <w:ind w:left="937"/>
        <w:contextualSpacing/>
        <w:jc w:val="both"/>
        <w:rPr>
          <w:rFonts w:ascii="Times New Roman" w:eastAsia="Times New Roman CYR" w:hAnsi="Times New Roman" w:cs="Times New Roman"/>
          <w:color w:val="000000"/>
          <w:sz w:val="27"/>
          <w:szCs w:val="27"/>
          <w:lang w:eastAsia="zh-CN"/>
        </w:rPr>
      </w:pPr>
      <w:r w:rsidRPr="00662B26">
        <w:rPr>
          <w:rFonts w:ascii="Times New Roman" w:eastAsia="Times New Roman CYR" w:hAnsi="Times New Roman" w:cs="Times New Roman"/>
          <w:color w:val="000000"/>
          <w:sz w:val="27"/>
          <w:szCs w:val="27"/>
          <w:lang w:eastAsia="zh-CN"/>
        </w:rPr>
        <w:t>Районный фестиваль семейного творчества «Семья – источник вдохновения» - диплом</w:t>
      </w:r>
    </w:p>
    <w:p w14:paraId="4941643D" w14:textId="77777777" w:rsidR="00662B26" w:rsidRPr="00662B26" w:rsidRDefault="00662B26" w:rsidP="00662B26">
      <w:pPr>
        <w:widowControl w:val="0"/>
        <w:numPr>
          <w:ilvl w:val="0"/>
          <w:numId w:val="12"/>
        </w:numPr>
        <w:suppressAutoHyphens/>
        <w:spacing w:before="227" w:after="0" w:line="240" w:lineRule="auto"/>
        <w:ind w:left="937"/>
        <w:contextualSpacing/>
        <w:jc w:val="both"/>
        <w:rPr>
          <w:rFonts w:ascii="Times New Roman" w:eastAsia="Times New Roman CYR" w:hAnsi="Times New Roman" w:cs="Times New Roman"/>
          <w:color w:val="000000"/>
          <w:sz w:val="27"/>
          <w:szCs w:val="27"/>
          <w:lang w:eastAsia="zh-CN"/>
        </w:rPr>
      </w:pPr>
      <w:r w:rsidRPr="00662B26">
        <w:rPr>
          <w:rFonts w:ascii="Times New Roman" w:eastAsia="Times New Roman CYR" w:hAnsi="Times New Roman" w:cs="Times New Roman"/>
          <w:color w:val="000000"/>
          <w:sz w:val="27"/>
          <w:szCs w:val="27"/>
          <w:lang w:eastAsia="zh-CN"/>
        </w:rPr>
        <w:t>Районная новогодняя выставка декоративно-прикладного творчества «Зимние чудеса» диплом</w:t>
      </w:r>
    </w:p>
    <w:p w14:paraId="6CAF5837" w14:textId="77777777" w:rsidR="00662B26" w:rsidRPr="00662B26" w:rsidRDefault="00662B26" w:rsidP="00662B26">
      <w:pPr>
        <w:widowControl w:val="0"/>
        <w:numPr>
          <w:ilvl w:val="0"/>
          <w:numId w:val="12"/>
        </w:numPr>
        <w:suppressAutoHyphens/>
        <w:spacing w:before="227" w:after="0" w:line="240" w:lineRule="auto"/>
        <w:ind w:left="937"/>
        <w:contextualSpacing/>
        <w:jc w:val="both"/>
        <w:rPr>
          <w:rFonts w:ascii="Times New Roman" w:eastAsia="Times New Roman CYR" w:hAnsi="Times New Roman" w:cs="Times New Roman"/>
          <w:color w:val="000000"/>
          <w:sz w:val="27"/>
          <w:szCs w:val="27"/>
          <w:lang w:eastAsia="zh-CN"/>
        </w:rPr>
      </w:pPr>
      <w:r w:rsidRPr="00662B26">
        <w:rPr>
          <w:rFonts w:ascii="Times New Roman" w:eastAsia="Times New Roman CYR" w:hAnsi="Times New Roman" w:cs="Times New Roman"/>
          <w:color w:val="000000"/>
          <w:sz w:val="27"/>
          <w:szCs w:val="27"/>
          <w:lang w:eastAsia="zh-CN"/>
        </w:rPr>
        <w:t xml:space="preserve">Районный детско-юношеский конкурс вокального искусства «Волшебный цветок» - диплом 2 </w:t>
      </w:r>
      <w:proofErr w:type="spellStart"/>
      <w:r w:rsidRPr="00662B26">
        <w:rPr>
          <w:rFonts w:ascii="Times New Roman" w:eastAsia="Times New Roman CYR" w:hAnsi="Times New Roman" w:cs="Times New Roman"/>
          <w:color w:val="000000"/>
          <w:sz w:val="27"/>
          <w:szCs w:val="27"/>
          <w:lang w:eastAsia="zh-CN"/>
        </w:rPr>
        <w:t>ст</w:t>
      </w:r>
      <w:proofErr w:type="spellEnd"/>
    </w:p>
    <w:p w14:paraId="1DD830F1" w14:textId="77777777" w:rsidR="00662B26" w:rsidRPr="00662B26" w:rsidRDefault="00662B26" w:rsidP="00662B26">
      <w:pPr>
        <w:widowControl w:val="0"/>
        <w:numPr>
          <w:ilvl w:val="0"/>
          <w:numId w:val="12"/>
        </w:numPr>
        <w:suppressAutoHyphens/>
        <w:spacing w:before="227" w:after="0" w:line="240" w:lineRule="auto"/>
        <w:ind w:left="937"/>
        <w:contextualSpacing/>
        <w:jc w:val="both"/>
        <w:rPr>
          <w:rFonts w:ascii="Times New Roman" w:eastAsia="Times New Roman CYR" w:hAnsi="Times New Roman" w:cs="Times New Roman"/>
          <w:color w:val="000000"/>
          <w:sz w:val="27"/>
          <w:szCs w:val="27"/>
          <w:lang w:eastAsia="zh-CN"/>
        </w:rPr>
      </w:pPr>
      <w:r w:rsidRPr="00662B26">
        <w:rPr>
          <w:rFonts w:ascii="Times New Roman" w:eastAsia="Times New Roman CYR" w:hAnsi="Times New Roman" w:cs="Times New Roman"/>
          <w:color w:val="000000"/>
          <w:sz w:val="27"/>
          <w:szCs w:val="27"/>
          <w:lang w:eastAsia="zh-CN"/>
        </w:rPr>
        <w:t>Районный патриотический фестиваль-конкурс «За веру! За Отчизну! За любовь!» - диплом Гран-при</w:t>
      </w:r>
    </w:p>
    <w:p w14:paraId="09DA43E1" w14:textId="77777777" w:rsidR="00662B26" w:rsidRPr="00662B26" w:rsidRDefault="00662B26" w:rsidP="00662B26">
      <w:pPr>
        <w:widowControl w:val="0"/>
        <w:numPr>
          <w:ilvl w:val="0"/>
          <w:numId w:val="12"/>
        </w:numPr>
        <w:suppressAutoHyphens/>
        <w:spacing w:before="227" w:after="0" w:line="240" w:lineRule="auto"/>
        <w:ind w:left="937"/>
        <w:contextualSpacing/>
        <w:jc w:val="both"/>
        <w:rPr>
          <w:rFonts w:ascii="Times New Roman" w:eastAsia="Times New Roman CYR" w:hAnsi="Times New Roman" w:cs="Times New Roman"/>
          <w:color w:val="000000"/>
          <w:sz w:val="27"/>
          <w:szCs w:val="27"/>
          <w:lang w:eastAsia="zh-CN"/>
        </w:rPr>
      </w:pPr>
      <w:r w:rsidRPr="00662B26">
        <w:rPr>
          <w:rFonts w:ascii="Times New Roman" w:eastAsia="Times New Roman CYR" w:hAnsi="Times New Roman" w:cs="Times New Roman"/>
          <w:color w:val="000000"/>
          <w:sz w:val="27"/>
          <w:szCs w:val="27"/>
          <w:lang w:eastAsia="zh-CN"/>
        </w:rPr>
        <w:t>Молодежный кинофестиваль фильмов о Великой Отечественной и Второй Мировой войне «Перерыв на кино» - благодарственное письмо</w:t>
      </w:r>
    </w:p>
    <w:p w14:paraId="156AB64E" w14:textId="77777777" w:rsidR="00662B26" w:rsidRPr="00662B26" w:rsidRDefault="00662B26" w:rsidP="00662B26">
      <w:pPr>
        <w:widowControl w:val="0"/>
        <w:numPr>
          <w:ilvl w:val="0"/>
          <w:numId w:val="12"/>
        </w:numPr>
        <w:suppressAutoHyphens/>
        <w:spacing w:before="227" w:after="0" w:line="240" w:lineRule="auto"/>
        <w:ind w:left="937"/>
        <w:contextualSpacing/>
        <w:jc w:val="both"/>
        <w:rPr>
          <w:rFonts w:ascii="Times New Roman" w:eastAsia="Times New Roman CYR" w:hAnsi="Times New Roman" w:cs="Times New Roman"/>
          <w:color w:val="000000"/>
          <w:sz w:val="27"/>
          <w:szCs w:val="27"/>
          <w:lang w:eastAsia="zh-CN"/>
        </w:rPr>
      </w:pPr>
      <w:r w:rsidRPr="00662B26">
        <w:rPr>
          <w:rFonts w:ascii="Times New Roman" w:eastAsia="Times New Roman CYR" w:hAnsi="Times New Roman" w:cs="Times New Roman"/>
          <w:color w:val="000000"/>
          <w:sz w:val="27"/>
          <w:szCs w:val="27"/>
          <w:lang w:eastAsia="zh-CN"/>
        </w:rPr>
        <w:t>акция «Час земли» - сертификат</w:t>
      </w:r>
    </w:p>
    <w:p w14:paraId="39E07E37" w14:textId="77777777" w:rsidR="00662B26" w:rsidRPr="00662B26" w:rsidRDefault="00662B26" w:rsidP="00662B26">
      <w:pPr>
        <w:widowControl w:val="0"/>
        <w:numPr>
          <w:ilvl w:val="0"/>
          <w:numId w:val="12"/>
        </w:numPr>
        <w:suppressAutoHyphens/>
        <w:spacing w:before="227" w:after="0" w:line="240" w:lineRule="auto"/>
        <w:ind w:left="937"/>
        <w:contextualSpacing/>
        <w:jc w:val="both"/>
        <w:rPr>
          <w:rFonts w:ascii="Times New Roman" w:eastAsia="Times New Roman CYR" w:hAnsi="Times New Roman" w:cs="Times New Roman"/>
          <w:color w:val="000000"/>
          <w:sz w:val="27"/>
          <w:szCs w:val="27"/>
          <w:lang w:eastAsia="zh-CN"/>
        </w:rPr>
      </w:pPr>
      <w:r w:rsidRPr="00662B26">
        <w:rPr>
          <w:rFonts w:ascii="Times New Roman" w:eastAsia="Times New Roman CYR" w:hAnsi="Times New Roman" w:cs="Times New Roman"/>
          <w:color w:val="000000"/>
          <w:sz w:val="27"/>
          <w:szCs w:val="27"/>
          <w:lang w:eastAsia="zh-CN"/>
        </w:rPr>
        <w:t xml:space="preserve">Всероссийский экологический диктант – диплом 3 </w:t>
      </w:r>
      <w:proofErr w:type="spellStart"/>
      <w:r w:rsidRPr="00662B26">
        <w:rPr>
          <w:rFonts w:ascii="Times New Roman" w:eastAsia="Times New Roman CYR" w:hAnsi="Times New Roman" w:cs="Times New Roman"/>
          <w:color w:val="000000"/>
          <w:sz w:val="27"/>
          <w:szCs w:val="27"/>
          <w:lang w:eastAsia="zh-CN"/>
        </w:rPr>
        <w:t>ст</w:t>
      </w:r>
      <w:proofErr w:type="spellEnd"/>
    </w:p>
    <w:p w14:paraId="7456E070" w14:textId="77777777" w:rsidR="00662B26" w:rsidRPr="00662B26" w:rsidRDefault="00662B26" w:rsidP="00662B26">
      <w:pPr>
        <w:widowControl w:val="0"/>
        <w:numPr>
          <w:ilvl w:val="0"/>
          <w:numId w:val="12"/>
        </w:numPr>
        <w:suppressAutoHyphens/>
        <w:spacing w:before="227" w:after="0" w:line="240" w:lineRule="auto"/>
        <w:ind w:left="937"/>
        <w:contextualSpacing/>
        <w:jc w:val="both"/>
        <w:rPr>
          <w:rFonts w:ascii="Times New Roman" w:eastAsia="Times New Roman CYR" w:hAnsi="Times New Roman" w:cs="Times New Roman"/>
          <w:color w:val="000000"/>
          <w:sz w:val="27"/>
          <w:szCs w:val="27"/>
          <w:lang w:eastAsia="zh-CN"/>
        </w:rPr>
      </w:pPr>
      <w:r w:rsidRPr="00662B26">
        <w:rPr>
          <w:rFonts w:ascii="Times New Roman" w:eastAsia="Times New Roman CYR" w:hAnsi="Times New Roman" w:cs="Times New Roman"/>
          <w:color w:val="000000"/>
          <w:sz w:val="27"/>
          <w:szCs w:val="27"/>
          <w:lang w:eastAsia="zh-CN"/>
        </w:rPr>
        <w:t>Районная квест игра «Шагаем дорогами Победы» - Диплом 1 место</w:t>
      </w:r>
    </w:p>
    <w:p w14:paraId="43ED2E6F" w14:textId="77777777" w:rsidR="00662B26" w:rsidRPr="00662B26" w:rsidRDefault="00662B26" w:rsidP="00662B26">
      <w:pPr>
        <w:widowControl w:val="0"/>
        <w:numPr>
          <w:ilvl w:val="0"/>
          <w:numId w:val="12"/>
        </w:numPr>
        <w:suppressAutoHyphens/>
        <w:spacing w:before="227" w:after="0" w:line="240" w:lineRule="auto"/>
        <w:ind w:left="937"/>
        <w:contextualSpacing/>
        <w:jc w:val="both"/>
        <w:rPr>
          <w:rFonts w:ascii="Times New Roman" w:eastAsia="Times New Roman CYR" w:hAnsi="Times New Roman" w:cs="Times New Roman"/>
          <w:color w:val="000000"/>
          <w:sz w:val="27"/>
          <w:szCs w:val="27"/>
          <w:lang w:eastAsia="zh-CN"/>
        </w:rPr>
      </w:pPr>
      <w:r w:rsidRPr="00662B26">
        <w:rPr>
          <w:rFonts w:ascii="Times New Roman" w:eastAsia="Times New Roman CYR" w:hAnsi="Times New Roman" w:cs="Times New Roman"/>
          <w:color w:val="000000"/>
          <w:sz w:val="27"/>
          <w:szCs w:val="27"/>
          <w:lang w:eastAsia="zh-CN"/>
        </w:rPr>
        <w:t>Всероссийский онлайн-конкурс «30 лет Конституции России – проверь себя» - сертификат</w:t>
      </w:r>
    </w:p>
    <w:p w14:paraId="7D1B3B00" w14:textId="77777777" w:rsidR="00662B26" w:rsidRPr="00662B26" w:rsidRDefault="00662B26" w:rsidP="00662B26">
      <w:pPr>
        <w:widowControl w:val="0"/>
        <w:numPr>
          <w:ilvl w:val="0"/>
          <w:numId w:val="12"/>
        </w:numPr>
        <w:suppressAutoHyphens/>
        <w:spacing w:before="227" w:after="0" w:line="240" w:lineRule="auto"/>
        <w:ind w:left="937"/>
        <w:contextualSpacing/>
        <w:jc w:val="both"/>
        <w:rPr>
          <w:rFonts w:ascii="Times New Roman" w:eastAsia="Times New Roman CYR" w:hAnsi="Times New Roman" w:cs="Times New Roman"/>
          <w:color w:val="000000"/>
          <w:sz w:val="27"/>
          <w:szCs w:val="27"/>
          <w:lang w:eastAsia="zh-CN"/>
        </w:rPr>
      </w:pPr>
      <w:r w:rsidRPr="00662B26">
        <w:rPr>
          <w:rFonts w:ascii="Times New Roman" w:eastAsia="Times New Roman CYR" w:hAnsi="Times New Roman" w:cs="Times New Roman"/>
          <w:color w:val="000000"/>
          <w:sz w:val="27"/>
          <w:szCs w:val="27"/>
          <w:lang w:eastAsia="zh-CN"/>
        </w:rPr>
        <w:t>Районный патриотический проект «Дорогами Победы. Миус-Фронт» - благодарственное письмо</w:t>
      </w:r>
    </w:p>
    <w:p w14:paraId="18B377AC" w14:textId="77777777" w:rsidR="00662B26" w:rsidRPr="00662B26" w:rsidRDefault="00662B26" w:rsidP="00662B26">
      <w:pPr>
        <w:widowControl w:val="0"/>
        <w:numPr>
          <w:ilvl w:val="0"/>
          <w:numId w:val="12"/>
        </w:numPr>
        <w:suppressAutoHyphens/>
        <w:spacing w:before="227" w:after="0" w:line="240" w:lineRule="auto"/>
        <w:ind w:left="937"/>
        <w:contextualSpacing/>
        <w:jc w:val="both"/>
        <w:rPr>
          <w:rFonts w:ascii="Times New Roman" w:eastAsia="Times New Roman CYR" w:hAnsi="Times New Roman" w:cs="Times New Roman"/>
          <w:color w:val="000000"/>
          <w:sz w:val="27"/>
          <w:szCs w:val="27"/>
          <w:lang w:eastAsia="zh-CN"/>
        </w:rPr>
      </w:pPr>
      <w:r w:rsidRPr="00662B26">
        <w:rPr>
          <w:rFonts w:ascii="Times New Roman" w:eastAsia="Times New Roman CYR" w:hAnsi="Times New Roman" w:cs="Times New Roman"/>
          <w:color w:val="000000"/>
          <w:sz w:val="27"/>
          <w:szCs w:val="27"/>
          <w:lang w:eastAsia="zh-CN"/>
        </w:rPr>
        <w:t>Программа развития инклюзивного волонтерства «Путь дракона» - сертификат</w:t>
      </w:r>
    </w:p>
    <w:p w14:paraId="3802C0F3" w14:textId="77777777" w:rsidR="00662B26" w:rsidRPr="00662B26" w:rsidRDefault="00662B26" w:rsidP="00662B26">
      <w:pPr>
        <w:widowControl w:val="0"/>
        <w:numPr>
          <w:ilvl w:val="0"/>
          <w:numId w:val="12"/>
        </w:numPr>
        <w:suppressAutoHyphens/>
        <w:spacing w:before="227" w:after="0" w:line="240" w:lineRule="auto"/>
        <w:ind w:left="937"/>
        <w:contextualSpacing/>
        <w:jc w:val="both"/>
        <w:rPr>
          <w:rFonts w:ascii="Times New Roman" w:eastAsia="Times New Roman CYR" w:hAnsi="Times New Roman" w:cs="Times New Roman"/>
          <w:color w:val="000000"/>
          <w:sz w:val="27"/>
          <w:szCs w:val="27"/>
          <w:lang w:eastAsia="zh-CN"/>
        </w:rPr>
      </w:pPr>
      <w:r w:rsidRPr="00662B26">
        <w:rPr>
          <w:rFonts w:ascii="Times New Roman" w:eastAsia="Times New Roman CYR" w:hAnsi="Times New Roman" w:cs="Times New Roman"/>
          <w:color w:val="000000"/>
          <w:sz w:val="27"/>
          <w:szCs w:val="27"/>
          <w:lang w:eastAsia="zh-CN"/>
        </w:rPr>
        <w:t>Всероссийский кинопоказ ко Дню героев Отечества «Перерыв на кино» - благодарность</w:t>
      </w:r>
    </w:p>
    <w:p w14:paraId="5CB0FE58" w14:textId="77777777" w:rsidR="00662B26" w:rsidRPr="00662B26" w:rsidRDefault="00662B26" w:rsidP="00662B26">
      <w:pPr>
        <w:widowControl w:val="0"/>
        <w:numPr>
          <w:ilvl w:val="0"/>
          <w:numId w:val="12"/>
        </w:numPr>
        <w:suppressAutoHyphens/>
        <w:spacing w:before="227" w:after="0" w:line="240" w:lineRule="auto"/>
        <w:ind w:left="937"/>
        <w:contextualSpacing/>
        <w:jc w:val="both"/>
        <w:rPr>
          <w:rFonts w:ascii="Times New Roman" w:eastAsia="Times New Roman CYR" w:hAnsi="Times New Roman" w:cs="Times New Roman"/>
          <w:color w:val="000000"/>
          <w:sz w:val="27"/>
          <w:szCs w:val="27"/>
          <w:lang w:eastAsia="zh-CN"/>
        </w:rPr>
      </w:pPr>
      <w:r w:rsidRPr="00662B26">
        <w:rPr>
          <w:rFonts w:ascii="Times New Roman" w:eastAsia="Times New Roman CYR" w:hAnsi="Times New Roman" w:cs="Times New Roman"/>
          <w:color w:val="000000"/>
          <w:sz w:val="27"/>
          <w:szCs w:val="27"/>
          <w:lang w:eastAsia="zh-CN"/>
        </w:rPr>
        <w:t>Международная акция «Тест по истории Великой Отечественной войны» - благодарность</w:t>
      </w:r>
    </w:p>
    <w:p w14:paraId="0D1A6E88" w14:textId="77777777" w:rsidR="00662B26" w:rsidRPr="00662B26" w:rsidRDefault="00662B26" w:rsidP="00662B26">
      <w:pPr>
        <w:widowControl w:val="0"/>
        <w:numPr>
          <w:ilvl w:val="0"/>
          <w:numId w:val="12"/>
        </w:numPr>
        <w:suppressAutoHyphens/>
        <w:spacing w:before="227" w:after="0" w:line="240" w:lineRule="auto"/>
        <w:ind w:left="937"/>
        <w:contextualSpacing/>
        <w:jc w:val="both"/>
        <w:rPr>
          <w:rFonts w:ascii="Times New Roman" w:eastAsia="Times New Roman CYR" w:hAnsi="Times New Roman" w:cs="Times New Roman"/>
          <w:color w:val="000000"/>
          <w:sz w:val="27"/>
          <w:szCs w:val="27"/>
          <w:lang w:eastAsia="zh-CN"/>
        </w:rPr>
      </w:pPr>
      <w:r w:rsidRPr="00662B26">
        <w:rPr>
          <w:rFonts w:ascii="Times New Roman" w:eastAsia="Times New Roman CYR" w:hAnsi="Times New Roman" w:cs="Times New Roman"/>
          <w:color w:val="000000"/>
          <w:sz w:val="27"/>
          <w:szCs w:val="27"/>
          <w:lang w:eastAsia="zh-CN"/>
        </w:rPr>
        <w:t>Благодарственное письмо от Главы Администрации Неклиновского района за вклад в развитие добровольчества на территории Неклиновского района в рамках Общероссийской акции «Мы вместе»</w:t>
      </w:r>
    </w:p>
    <w:p w14:paraId="4A0F14D9" w14:textId="77777777" w:rsidR="00662B26" w:rsidRPr="00662B26" w:rsidRDefault="00662B26" w:rsidP="00662B26">
      <w:pPr>
        <w:widowControl w:val="0"/>
        <w:numPr>
          <w:ilvl w:val="0"/>
          <w:numId w:val="12"/>
        </w:numPr>
        <w:suppressAutoHyphens/>
        <w:spacing w:before="227" w:after="0" w:line="240" w:lineRule="auto"/>
        <w:ind w:left="937"/>
        <w:contextualSpacing/>
        <w:jc w:val="both"/>
        <w:rPr>
          <w:rFonts w:ascii="Times New Roman" w:eastAsia="Times New Roman CYR" w:hAnsi="Times New Roman" w:cs="Times New Roman"/>
          <w:color w:val="000000"/>
          <w:sz w:val="27"/>
          <w:szCs w:val="27"/>
          <w:lang w:eastAsia="zh-CN"/>
        </w:rPr>
      </w:pPr>
      <w:r w:rsidRPr="00662B26">
        <w:rPr>
          <w:rFonts w:ascii="Times New Roman" w:eastAsia="Times New Roman CYR" w:hAnsi="Times New Roman" w:cs="Times New Roman"/>
          <w:color w:val="000000"/>
          <w:sz w:val="27"/>
          <w:szCs w:val="27"/>
          <w:lang w:eastAsia="zh-CN"/>
        </w:rPr>
        <w:t>Всероссийская акция «Большой этнографический диктант» - сертификат</w:t>
      </w:r>
    </w:p>
    <w:p w14:paraId="3F9FA093" w14:textId="77777777" w:rsidR="00662B26" w:rsidRPr="00662B26" w:rsidRDefault="00662B26" w:rsidP="00662B26">
      <w:pPr>
        <w:widowControl w:val="0"/>
        <w:numPr>
          <w:ilvl w:val="0"/>
          <w:numId w:val="12"/>
        </w:numPr>
        <w:suppressAutoHyphens/>
        <w:spacing w:before="227" w:after="0" w:line="240" w:lineRule="auto"/>
        <w:ind w:left="937"/>
        <w:contextualSpacing/>
        <w:jc w:val="both"/>
        <w:rPr>
          <w:rFonts w:ascii="Times New Roman" w:eastAsia="Times New Roman" w:hAnsi="Times New Roman" w:cs="Times New Roman"/>
          <w:sz w:val="27"/>
          <w:szCs w:val="27"/>
          <w:lang w:eastAsia="zh-CN"/>
        </w:rPr>
      </w:pPr>
      <w:r w:rsidRPr="00662B26">
        <w:rPr>
          <w:rFonts w:ascii="Times New Roman" w:eastAsia="Times New Roman CYR" w:hAnsi="Times New Roman" w:cs="Times New Roman"/>
          <w:color w:val="000000"/>
          <w:sz w:val="27"/>
          <w:szCs w:val="27"/>
          <w:lang w:eastAsia="zh-CN"/>
        </w:rPr>
        <w:t>Благодарственное письмо от председателя комитета по молодежной политике Ростовской области за вклад в развитие добровольчества на территории Неклиновского района в рамках Общероссийской акции взаимопомощи «Мы вместе»</w:t>
      </w:r>
    </w:p>
    <w:p w14:paraId="1E35C0A4" w14:textId="77777777" w:rsidR="007A3C58" w:rsidRDefault="007A3C58" w:rsidP="007A3C58">
      <w:pPr>
        <w:suppressAutoHyphens/>
        <w:spacing w:after="0" w:line="240" w:lineRule="auto"/>
        <w:ind w:firstLine="709"/>
        <w:contextualSpacing/>
        <w:jc w:val="both"/>
        <w:rPr>
          <w:rFonts w:ascii="Times New Roman" w:eastAsia="Times New Roman" w:hAnsi="Times New Roman" w:cs="Times New Roman"/>
          <w:sz w:val="27"/>
          <w:szCs w:val="27"/>
          <w:lang w:eastAsia="zh-CN"/>
        </w:rPr>
      </w:pPr>
      <w:r w:rsidRPr="007A3C58">
        <w:rPr>
          <w:rFonts w:ascii="Times New Roman" w:eastAsia="Times New Roman" w:hAnsi="Times New Roman" w:cs="Times New Roman"/>
          <w:sz w:val="27"/>
          <w:szCs w:val="27"/>
          <w:lang w:eastAsia="zh-CN"/>
        </w:rPr>
        <w:t xml:space="preserve">Сведения о выполнении основных мероприятий, </w:t>
      </w:r>
      <w:r w:rsidRPr="007A3C58">
        <w:rPr>
          <w:rFonts w:ascii="Times New Roman" w:eastAsia="Times New Roman" w:hAnsi="Times New Roman" w:cs="Times New Roman"/>
          <w:kern w:val="2"/>
          <w:sz w:val="27"/>
          <w:szCs w:val="27"/>
          <w:lang w:eastAsia="zh-CN"/>
        </w:rPr>
        <w:t xml:space="preserve">приоритетных основных мероприятий </w:t>
      </w:r>
      <w:r w:rsidRPr="007A3C58">
        <w:rPr>
          <w:rFonts w:ascii="Times New Roman" w:eastAsia="Times New Roman" w:hAnsi="Times New Roman" w:cs="Times New Roman"/>
          <w:sz w:val="27"/>
          <w:szCs w:val="27"/>
          <w:lang w:eastAsia="zh-CN"/>
        </w:rPr>
        <w:t>и мероприятий ведомственных целевых программ, а также контрольных событий муниципальной программы приведены в приложении № 1 к отчету о реализации муниципальной программы.</w:t>
      </w:r>
    </w:p>
    <w:p w14:paraId="69B0A98C" w14:textId="77777777" w:rsidR="007A3C58" w:rsidRPr="007A3C58" w:rsidRDefault="007A3C58" w:rsidP="007A3C58">
      <w:pPr>
        <w:suppressAutoHyphens/>
        <w:spacing w:after="0" w:line="240" w:lineRule="auto"/>
        <w:ind w:firstLine="709"/>
        <w:contextualSpacing/>
        <w:jc w:val="both"/>
        <w:rPr>
          <w:rFonts w:ascii="Times New Roman" w:eastAsia="Times New Roman" w:hAnsi="Times New Roman" w:cs="Times New Roman"/>
          <w:sz w:val="27"/>
          <w:szCs w:val="27"/>
          <w:lang w:eastAsia="zh-CN"/>
        </w:rPr>
      </w:pPr>
    </w:p>
    <w:p w14:paraId="37DDDAB0" w14:textId="48A16132" w:rsidR="004B6C87" w:rsidRDefault="004B6C87" w:rsidP="004B6C87">
      <w:pPr>
        <w:spacing w:after="0" w:line="240" w:lineRule="auto"/>
        <w:ind w:firstLine="284"/>
        <w:jc w:val="center"/>
        <w:rPr>
          <w:rFonts w:ascii="Times New Roman" w:hAnsi="Times New Roman" w:cs="Times New Roman"/>
          <w:color w:val="000000"/>
          <w:sz w:val="28"/>
          <w:szCs w:val="28"/>
          <w:u w:val="single"/>
        </w:rPr>
      </w:pPr>
      <w:r w:rsidRPr="00C151E2">
        <w:rPr>
          <w:rFonts w:ascii="Times New Roman" w:hAnsi="Times New Roman" w:cs="Times New Roman"/>
          <w:color w:val="000000"/>
          <w:sz w:val="28"/>
          <w:szCs w:val="28"/>
          <w:u w:val="single"/>
        </w:rPr>
        <w:t>Сведения о степени соответствия установленных и достигнутых целевых индикаторов, и показателей муниципальной программы за отчетный период</w:t>
      </w:r>
    </w:p>
    <w:p w14:paraId="721A91C7" w14:textId="77777777" w:rsidR="00DD15DB" w:rsidRPr="00341F3B" w:rsidRDefault="00DD15DB" w:rsidP="004B6C87">
      <w:pPr>
        <w:spacing w:after="0" w:line="240" w:lineRule="auto"/>
        <w:ind w:firstLine="284"/>
        <w:jc w:val="center"/>
        <w:rPr>
          <w:rFonts w:ascii="Times New Roman" w:hAnsi="Times New Roman" w:cs="Times New Roman"/>
          <w:color w:val="000000"/>
          <w:sz w:val="28"/>
          <w:szCs w:val="28"/>
          <w:u w:val="single"/>
        </w:rPr>
      </w:pPr>
    </w:p>
    <w:p w14:paraId="514036F4" w14:textId="77777777" w:rsidR="00E95BC7" w:rsidRPr="007F11CA" w:rsidRDefault="00E95BC7" w:rsidP="00E95BC7">
      <w:pPr>
        <w:pStyle w:val="a7"/>
        <w:widowControl w:val="0"/>
        <w:spacing w:after="0"/>
        <w:ind w:firstLine="709"/>
        <w:jc w:val="both"/>
        <w:rPr>
          <w:rFonts w:ascii="Times New Roman" w:hAnsi="Times New Roman" w:cs="Times New Roman"/>
          <w:sz w:val="27"/>
          <w:szCs w:val="27"/>
        </w:rPr>
      </w:pPr>
      <w:r w:rsidRPr="007F11CA">
        <w:rPr>
          <w:rFonts w:ascii="Times New Roman" w:hAnsi="Times New Roman" w:cs="Times New Roman"/>
          <w:sz w:val="27"/>
          <w:szCs w:val="27"/>
        </w:rPr>
        <w:t xml:space="preserve">В ходе реализации основных мероприятий муниципальной программы достигнуты следующие результаты: </w:t>
      </w:r>
    </w:p>
    <w:p w14:paraId="27890902" w14:textId="3F2F69B0" w:rsidR="00E95BC7" w:rsidRPr="007F11CA" w:rsidRDefault="00E95BC7" w:rsidP="00E95BC7">
      <w:pPr>
        <w:tabs>
          <w:tab w:val="left" w:pos="332"/>
        </w:tabs>
        <w:autoSpaceDE w:val="0"/>
        <w:autoSpaceDN w:val="0"/>
        <w:adjustRightInd w:val="0"/>
        <w:spacing w:after="0"/>
        <w:ind w:firstLine="709"/>
        <w:jc w:val="both"/>
        <w:rPr>
          <w:rFonts w:ascii="Times New Roman" w:hAnsi="Times New Roman" w:cs="Times New Roman"/>
          <w:kern w:val="2"/>
          <w:sz w:val="27"/>
          <w:szCs w:val="27"/>
        </w:rPr>
      </w:pPr>
      <w:r w:rsidRPr="007F11CA">
        <w:rPr>
          <w:rFonts w:ascii="Times New Roman" w:hAnsi="Times New Roman" w:cs="Times New Roman"/>
          <w:kern w:val="2"/>
          <w:sz w:val="27"/>
          <w:szCs w:val="27"/>
        </w:rPr>
        <w:t xml:space="preserve">-  </w:t>
      </w:r>
      <w:r w:rsidR="007F11CA" w:rsidRPr="007F11CA">
        <w:rPr>
          <w:rFonts w:ascii="Times New Roman" w:hAnsi="Times New Roman" w:cs="Times New Roman"/>
          <w:sz w:val="27"/>
          <w:szCs w:val="27"/>
        </w:rPr>
        <w:t>увеличение количества жителей, посещающих культурные мероприятия</w:t>
      </w:r>
      <w:r w:rsidRPr="007F11CA">
        <w:rPr>
          <w:rFonts w:ascii="Times New Roman" w:hAnsi="Times New Roman" w:cs="Times New Roman"/>
          <w:kern w:val="2"/>
          <w:sz w:val="27"/>
          <w:szCs w:val="27"/>
        </w:rPr>
        <w:t>.</w:t>
      </w:r>
    </w:p>
    <w:p w14:paraId="4F2B4773" w14:textId="77777777" w:rsidR="00E95BC7" w:rsidRPr="007F11CA" w:rsidRDefault="00E95BC7" w:rsidP="00E95BC7">
      <w:pPr>
        <w:tabs>
          <w:tab w:val="left" w:pos="332"/>
        </w:tabs>
        <w:autoSpaceDE w:val="0"/>
        <w:autoSpaceDN w:val="0"/>
        <w:adjustRightInd w:val="0"/>
        <w:spacing w:after="0"/>
        <w:ind w:firstLine="709"/>
        <w:jc w:val="both"/>
        <w:rPr>
          <w:rFonts w:ascii="Times New Roman" w:hAnsi="Times New Roman" w:cs="Times New Roman"/>
          <w:kern w:val="2"/>
          <w:sz w:val="27"/>
          <w:szCs w:val="27"/>
        </w:rPr>
      </w:pPr>
      <w:r w:rsidRPr="007F11CA">
        <w:rPr>
          <w:rFonts w:ascii="Times New Roman" w:hAnsi="Times New Roman" w:cs="Times New Roman"/>
          <w:kern w:val="2"/>
          <w:sz w:val="27"/>
          <w:szCs w:val="27"/>
        </w:rPr>
        <w:t>Все запланированные показатели достигнуты в полном объеме.</w:t>
      </w:r>
    </w:p>
    <w:p w14:paraId="48362138" w14:textId="5FA537A9" w:rsidR="003C63DE" w:rsidRDefault="003C63DE" w:rsidP="003C63DE">
      <w:pPr>
        <w:pStyle w:val="a3"/>
        <w:spacing w:after="0" w:line="240" w:lineRule="auto"/>
        <w:ind w:left="644"/>
        <w:rPr>
          <w:rFonts w:ascii="Times New Roman" w:hAnsi="Times New Roman"/>
          <w:b/>
          <w:sz w:val="32"/>
          <w:szCs w:val="32"/>
        </w:rPr>
      </w:pPr>
    </w:p>
    <w:p w14:paraId="4342AF2D" w14:textId="00577E9A" w:rsidR="007F11CA" w:rsidRDefault="007F11CA" w:rsidP="007F11CA">
      <w:pPr>
        <w:spacing w:after="0"/>
        <w:ind w:firstLine="284"/>
        <w:jc w:val="center"/>
        <w:rPr>
          <w:rFonts w:ascii="Times New Roman" w:hAnsi="Times New Roman" w:cs="Times New Roman"/>
          <w:bCs/>
          <w:color w:val="000000"/>
          <w:sz w:val="28"/>
          <w:szCs w:val="28"/>
          <w:u w:val="single"/>
        </w:rPr>
      </w:pPr>
      <w:r w:rsidRPr="00413F68">
        <w:rPr>
          <w:rFonts w:ascii="Times New Roman" w:hAnsi="Times New Roman" w:cs="Times New Roman"/>
          <w:bCs/>
          <w:color w:val="000000"/>
          <w:sz w:val="28"/>
          <w:szCs w:val="28"/>
          <w:u w:val="single"/>
        </w:rPr>
        <w:t>Сведения о выполнении расходных обязательств, связанных с реализацией муниципальной программы</w:t>
      </w:r>
    </w:p>
    <w:p w14:paraId="37A07E70" w14:textId="77777777" w:rsidR="00DD15DB" w:rsidRPr="00413F68" w:rsidRDefault="00DD15DB" w:rsidP="007F11CA">
      <w:pPr>
        <w:spacing w:after="0"/>
        <w:ind w:firstLine="284"/>
        <w:jc w:val="center"/>
        <w:rPr>
          <w:rFonts w:ascii="Times New Roman" w:hAnsi="Times New Roman" w:cs="Times New Roman"/>
          <w:bCs/>
          <w:color w:val="000000"/>
          <w:sz w:val="28"/>
          <w:szCs w:val="28"/>
          <w:u w:val="single"/>
        </w:rPr>
      </w:pPr>
    </w:p>
    <w:p w14:paraId="70473167" w14:textId="753BF7C8" w:rsidR="007F11CA" w:rsidRDefault="007F11CA" w:rsidP="007F11CA">
      <w:pPr>
        <w:spacing w:after="0"/>
        <w:ind w:firstLine="709"/>
        <w:jc w:val="both"/>
        <w:rPr>
          <w:rFonts w:ascii="Times New Roman" w:hAnsi="Times New Roman" w:cs="Times New Roman"/>
          <w:bCs/>
          <w:color w:val="000000"/>
          <w:sz w:val="27"/>
          <w:szCs w:val="27"/>
        </w:rPr>
      </w:pPr>
      <w:r w:rsidRPr="008511C9">
        <w:rPr>
          <w:rFonts w:ascii="Times New Roman" w:hAnsi="Times New Roman" w:cs="Times New Roman"/>
          <w:bCs/>
          <w:color w:val="000000"/>
          <w:sz w:val="27"/>
          <w:szCs w:val="27"/>
        </w:rPr>
        <w:t xml:space="preserve">На реализацию муниципальной программы предусмотрено </w:t>
      </w:r>
      <w:r w:rsidR="00662B26">
        <w:rPr>
          <w:rFonts w:ascii="Times New Roman" w:hAnsi="Times New Roman" w:cs="Times New Roman"/>
          <w:bCs/>
          <w:color w:val="000000"/>
          <w:sz w:val="27"/>
          <w:szCs w:val="27"/>
        </w:rPr>
        <w:t>5138,0</w:t>
      </w:r>
      <w:r w:rsidRPr="008511C9">
        <w:rPr>
          <w:rFonts w:ascii="Times New Roman" w:hAnsi="Times New Roman" w:cs="Times New Roman"/>
          <w:bCs/>
          <w:color w:val="000000"/>
          <w:sz w:val="27"/>
          <w:szCs w:val="27"/>
        </w:rPr>
        <w:t xml:space="preserve"> тыс. рублей, освоено </w:t>
      </w:r>
      <w:r w:rsidR="007A3C58">
        <w:rPr>
          <w:rFonts w:ascii="Times New Roman" w:hAnsi="Times New Roman" w:cs="Times New Roman"/>
          <w:bCs/>
          <w:color w:val="000000"/>
          <w:sz w:val="27"/>
          <w:szCs w:val="27"/>
        </w:rPr>
        <w:t>52</w:t>
      </w:r>
      <w:r w:rsidR="00662B26">
        <w:rPr>
          <w:rFonts w:ascii="Times New Roman" w:hAnsi="Times New Roman" w:cs="Times New Roman"/>
          <w:bCs/>
          <w:color w:val="000000"/>
          <w:sz w:val="27"/>
          <w:szCs w:val="27"/>
        </w:rPr>
        <w:t>5127,1</w:t>
      </w:r>
      <w:r w:rsidRPr="008511C9">
        <w:rPr>
          <w:rFonts w:ascii="Times New Roman" w:hAnsi="Times New Roman" w:cs="Times New Roman"/>
          <w:bCs/>
          <w:color w:val="000000"/>
          <w:sz w:val="27"/>
          <w:szCs w:val="27"/>
        </w:rPr>
        <w:t xml:space="preserve">тыс. рублей, или </w:t>
      </w:r>
      <w:r w:rsidR="00662B26">
        <w:rPr>
          <w:rFonts w:ascii="Times New Roman" w:hAnsi="Times New Roman" w:cs="Times New Roman"/>
          <w:bCs/>
          <w:color w:val="000000"/>
          <w:sz w:val="27"/>
          <w:szCs w:val="27"/>
        </w:rPr>
        <w:t>99,8</w:t>
      </w:r>
      <w:r w:rsidRPr="008511C9">
        <w:rPr>
          <w:rFonts w:ascii="Times New Roman" w:hAnsi="Times New Roman" w:cs="Times New Roman"/>
          <w:bCs/>
          <w:color w:val="000000"/>
          <w:sz w:val="27"/>
          <w:szCs w:val="27"/>
        </w:rPr>
        <w:t xml:space="preserve">%. </w:t>
      </w:r>
    </w:p>
    <w:p w14:paraId="2B5E61FD" w14:textId="5EE1FEB9" w:rsidR="003C63DE" w:rsidRDefault="003C63DE" w:rsidP="003C63DE">
      <w:pPr>
        <w:pStyle w:val="a3"/>
        <w:spacing w:after="0" w:line="240" w:lineRule="auto"/>
        <w:ind w:left="644"/>
        <w:rPr>
          <w:rFonts w:ascii="Times New Roman" w:hAnsi="Times New Roman"/>
          <w:b/>
          <w:sz w:val="32"/>
          <w:szCs w:val="32"/>
        </w:rPr>
      </w:pPr>
    </w:p>
    <w:p w14:paraId="5C2E5F51" w14:textId="4AC3BE35" w:rsidR="00726E87" w:rsidRPr="00DD15DB" w:rsidRDefault="00726E87" w:rsidP="00726E87">
      <w:pPr>
        <w:pStyle w:val="a3"/>
        <w:numPr>
          <w:ilvl w:val="0"/>
          <w:numId w:val="9"/>
        </w:numPr>
        <w:spacing w:after="0" w:line="240" w:lineRule="auto"/>
        <w:jc w:val="center"/>
        <w:rPr>
          <w:rFonts w:ascii="Times New Roman" w:hAnsi="Times New Roman"/>
          <w:b/>
          <w:sz w:val="28"/>
          <w:szCs w:val="28"/>
        </w:rPr>
      </w:pPr>
      <w:r w:rsidRPr="00DD15DB">
        <w:rPr>
          <w:rFonts w:ascii="Times New Roman" w:hAnsi="Times New Roman"/>
          <w:b/>
          <w:sz w:val="28"/>
          <w:szCs w:val="28"/>
        </w:rPr>
        <w:t xml:space="preserve">Муниципальная программа </w:t>
      </w:r>
      <w:r w:rsidR="00941272">
        <w:rPr>
          <w:rFonts w:ascii="Times New Roman" w:hAnsi="Times New Roman"/>
          <w:b/>
          <w:sz w:val="28"/>
          <w:szCs w:val="28"/>
        </w:rPr>
        <w:t>Большенеклиновского</w:t>
      </w:r>
      <w:r w:rsidRPr="00DD15DB">
        <w:rPr>
          <w:rFonts w:ascii="Times New Roman" w:hAnsi="Times New Roman"/>
          <w:b/>
          <w:sz w:val="28"/>
          <w:szCs w:val="28"/>
        </w:rPr>
        <w:t xml:space="preserve"> сельского поселения «</w:t>
      </w:r>
      <w:r w:rsidR="00AF5D1C" w:rsidRPr="00DD15DB">
        <w:rPr>
          <w:rFonts w:ascii="Times New Roman" w:hAnsi="Times New Roman"/>
          <w:b/>
          <w:kern w:val="2"/>
          <w:sz w:val="28"/>
          <w:szCs w:val="28"/>
        </w:rPr>
        <w:t>Развитие физической культуры и спорта</w:t>
      </w:r>
      <w:r w:rsidR="000F0B1A">
        <w:rPr>
          <w:rFonts w:ascii="Times New Roman" w:hAnsi="Times New Roman"/>
          <w:b/>
          <w:kern w:val="2"/>
          <w:sz w:val="28"/>
          <w:szCs w:val="28"/>
        </w:rPr>
        <w:t xml:space="preserve"> в </w:t>
      </w:r>
      <w:proofErr w:type="spellStart"/>
      <w:r w:rsidR="000F0B1A">
        <w:rPr>
          <w:rFonts w:ascii="Times New Roman" w:hAnsi="Times New Roman"/>
          <w:b/>
          <w:kern w:val="2"/>
          <w:sz w:val="28"/>
          <w:szCs w:val="28"/>
        </w:rPr>
        <w:t>Большенеклиновском</w:t>
      </w:r>
      <w:proofErr w:type="spellEnd"/>
      <w:r w:rsidR="000F0B1A">
        <w:rPr>
          <w:rFonts w:ascii="Times New Roman" w:hAnsi="Times New Roman"/>
          <w:b/>
          <w:kern w:val="2"/>
          <w:sz w:val="28"/>
          <w:szCs w:val="28"/>
        </w:rPr>
        <w:t xml:space="preserve"> сельском поселении</w:t>
      </w:r>
      <w:r w:rsidRPr="00DD15DB">
        <w:rPr>
          <w:rFonts w:ascii="Times New Roman" w:hAnsi="Times New Roman"/>
          <w:b/>
          <w:sz w:val="28"/>
          <w:szCs w:val="28"/>
        </w:rPr>
        <w:t>»</w:t>
      </w:r>
    </w:p>
    <w:p w14:paraId="0660C9E1" w14:textId="5E09AB41" w:rsidR="003C63DE" w:rsidRDefault="003C63DE" w:rsidP="00726E87">
      <w:pPr>
        <w:pStyle w:val="a3"/>
        <w:spacing w:after="0" w:line="240" w:lineRule="auto"/>
        <w:ind w:left="644"/>
        <w:rPr>
          <w:rFonts w:ascii="Times New Roman" w:hAnsi="Times New Roman"/>
          <w:b/>
          <w:sz w:val="32"/>
          <w:szCs w:val="32"/>
        </w:rPr>
      </w:pPr>
    </w:p>
    <w:p w14:paraId="11A7412A" w14:textId="77777777" w:rsidR="00402AD4" w:rsidRPr="00341F3B" w:rsidRDefault="00402AD4" w:rsidP="00402AD4">
      <w:pPr>
        <w:spacing w:after="0" w:line="240" w:lineRule="auto"/>
        <w:ind w:firstLine="284"/>
        <w:jc w:val="center"/>
        <w:rPr>
          <w:rFonts w:ascii="Times New Roman" w:hAnsi="Times New Roman" w:cs="Times New Roman"/>
          <w:sz w:val="28"/>
          <w:szCs w:val="28"/>
          <w:u w:val="single"/>
        </w:rPr>
      </w:pPr>
      <w:r w:rsidRPr="00C151E2">
        <w:rPr>
          <w:rFonts w:ascii="Times New Roman" w:hAnsi="Times New Roman" w:cs="Times New Roman"/>
          <w:sz w:val="28"/>
          <w:szCs w:val="28"/>
          <w:u w:val="single"/>
        </w:rPr>
        <w:t>Сведения об основных результатах реализации муниципальной программы за отчетный период</w:t>
      </w:r>
    </w:p>
    <w:p w14:paraId="587BB103" w14:textId="77777777" w:rsidR="00402AD4" w:rsidRDefault="00402AD4" w:rsidP="00402AD4">
      <w:pPr>
        <w:spacing w:after="0" w:line="240" w:lineRule="atLeast"/>
        <w:ind w:firstLine="720"/>
        <w:jc w:val="both"/>
        <w:rPr>
          <w:rFonts w:ascii="Times New Roman" w:eastAsia="Calibri" w:hAnsi="Times New Roman" w:cs="Times New Roman"/>
          <w:color w:val="000000"/>
          <w:sz w:val="28"/>
          <w:szCs w:val="28"/>
        </w:rPr>
      </w:pPr>
    </w:p>
    <w:p w14:paraId="1C42A83E" w14:textId="572E1F6F" w:rsidR="00402AD4" w:rsidRPr="00DD15DB" w:rsidRDefault="00402AD4" w:rsidP="00402AD4">
      <w:pPr>
        <w:spacing w:after="0" w:line="240" w:lineRule="atLeast"/>
        <w:ind w:firstLine="720"/>
        <w:jc w:val="both"/>
        <w:rPr>
          <w:rFonts w:ascii="Times New Roman" w:eastAsia="Calibri" w:hAnsi="Times New Roman" w:cs="Times New Roman"/>
          <w:color w:val="000000"/>
          <w:sz w:val="27"/>
          <w:szCs w:val="27"/>
        </w:rPr>
      </w:pPr>
      <w:r w:rsidRPr="00DD15DB">
        <w:rPr>
          <w:rFonts w:ascii="Times New Roman" w:eastAsia="Calibri" w:hAnsi="Times New Roman" w:cs="Times New Roman"/>
          <w:color w:val="000000"/>
          <w:sz w:val="27"/>
          <w:szCs w:val="27"/>
        </w:rPr>
        <w:t xml:space="preserve">Несмотря на то, что в </w:t>
      </w:r>
      <w:proofErr w:type="spellStart"/>
      <w:r w:rsidR="000F0B1A">
        <w:rPr>
          <w:rFonts w:ascii="Times New Roman" w:eastAsia="Calibri" w:hAnsi="Times New Roman" w:cs="Times New Roman"/>
          <w:color w:val="000000"/>
          <w:sz w:val="27"/>
          <w:szCs w:val="27"/>
        </w:rPr>
        <w:t>Большенеклиновском</w:t>
      </w:r>
      <w:proofErr w:type="spellEnd"/>
      <w:r w:rsidRPr="00DD15DB">
        <w:rPr>
          <w:rFonts w:ascii="Times New Roman" w:eastAsia="Calibri" w:hAnsi="Times New Roman" w:cs="Times New Roman"/>
          <w:color w:val="000000"/>
          <w:sz w:val="27"/>
          <w:szCs w:val="27"/>
        </w:rPr>
        <w:t xml:space="preserve"> сельском поселении проводится большая регулярная работа по развитию спорта, пропаганде здорового образа жизни, привлечению жителей всех возрастов к регулярным занятиям физической культурой, за последние годы в поселении, как и по всей России в целом, остро стоит проблема ухудшения состояния здоровья населения, увеличения количества людей, употребляющих наркотики, злоупотребляющих алкоголем и пристрастившихся к курению. К основным причинам, негативно влияющим на состояние здоровья, следует отнести снижение уровня жизни, ухудшение условий учебы, труда, отдыха и состояния окружающей среды, качества питания, увеличения стрессовых нагрузок. </w:t>
      </w:r>
    </w:p>
    <w:p w14:paraId="76DF1FDB" w14:textId="72DC29C1" w:rsidR="00402AD4" w:rsidRPr="00DD15DB" w:rsidRDefault="00402AD4" w:rsidP="00402AD4">
      <w:pPr>
        <w:spacing w:after="0" w:line="240" w:lineRule="auto"/>
        <w:ind w:firstLine="708"/>
        <w:jc w:val="both"/>
        <w:rPr>
          <w:rFonts w:ascii="Times New Roman" w:hAnsi="Times New Roman"/>
          <w:sz w:val="27"/>
          <w:szCs w:val="27"/>
        </w:rPr>
      </w:pPr>
      <w:r w:rsidRPr="00DD15DB">
        <w:rPr>
          <w:rFonts w:ascii="Times New Roman" w:hAnsi="Times New Roman"/>
          <w:sz w:val="27"/>
          <w:szCs w:val="27"/>
        </w:rPr>
        <w:t>В 20</w:t>
      </w:r>
      <w:r w:rsidR="0094532C">
        <w:rPr>
          <w:rFonts w:ascii="Times New Roman" w:hAnsi="Times New Roman"/>
          <w:sz w:val="27"/>
          <w:szCs w:val="27"/>
        </w:rPr>
        <w:t>2</w:t>
      </w:r>
      <w:r w:rsidR="00662B26">
        <w:rPr>
          <w:rFonts w:ascii="Times New Roman" w:hAnsi="Times New Roman"/>
          <w:sz w:val="27"/>
          <w:szCs w:val="27"/>
        </w:rPr>
        <w:t>3</w:t>
      </w:r>
      <w:r w:rsidRPr="00DD15DB">
        <w:rPr>
          <w:rFonts w:ascii="Times New Roman" w:hAnsi="Times New Roman"/>
          <w:sz w:val="27"/>
          <w:szCs w:val="27"/>
        </w:rPr>
        <w:t xml:space="preserve"> году был принят календарный план - физкультурно-оздоровительных и спортивно-массовых мероприятий, проводимых на территории </w:t>
      </w:r>
      <w:r w:rsidR="00DD15DB" w:rsidRPr="00DD15DB">
        <w:rPr>
          <w:rFonts w:ascii="Times New Roman" w:hAnsi="Times New Roman"/>
          <w:sz w:val="27"/>
          <w:szCs w:val="27"/>
        </w:rPr>
        <w:t>Неклиновского района</w:t>
      </w:r>
      <w:r w:rsidRPr="00DD15DB">
        <w:rPr>
          <w:rFonts w:ascii="Times New Roman" w:hAnsi="Times New Roman"/>
          <w:sz w:val="27"/>
          <w:szCs w:val="27"/>
        </w:rPr>
        <w:t xml:space="preserve"> и за ее пределами.</w:t>
      </w:r>
    </w:p>
    <w:p w14:paraId="2EFA2C09" w14:textId="028B4174" w:rsidR="00DD15DB" w:rsidRDefault="00DD15DB" w:rsidP="00DD15DB">
      <w:pPr>
        <w:spacing w:after="0" w:line="240" w:lineRule="auto"/>
        <w:ind w:firstLine="708"/>
        <w:jc w:val="both"/>
        <w:rPr>
          <w:rFonts w:ascii="Times New Roman" w:hAnsi="Times New Roman"/>
          <w:sz w:val="27"/>
          <w:szCs w:val="27"/>
        </w:rPr>
      </w:pPr>
      <w:r w:rsidRPr="00DD15DB">
        <w:rPr>
          <w:rFonts w:ascii="Times New Roman" w:hAnsi="Times New Roman"/>
          <w:sz w:val="27"/>
          <w:szCs w:val="27"/>
        </w:rPr>
        <w:t>В 20</w:t>
      </w:r>
      <w:r w:rsidR="0094532C">
        <w:rPr>
          <w:rFonts w:ascii="Times New Roman" w:hAnsi="Times New Roman"/>
          <w:sz w:val="27"/>
          <w:szCs w:val="27"/>
        </w:rPr>
        <w:t>2</w:t>
      </w:r>
      <w:r w:rsidR="00662B26">
        <w:rPr>
          <w:rFonts w:ascii="Times New Roman" w:hAnsi="Times New Roman"/>
          <w:sz w:val="27"/>
          <w:szCs w:val="27"/>
        </w:rPr>
        <w:t>3</w:t>
      </w:r>
      <w:r w:rsidRPr="00DD15DB">
        <w:rPr>
          <w:rFonts w:ascii="Times New Roman" w:hAnsi="Times New Roman"/>
          <w:sz w:val="27"/>
          <w:szCs w:val="27"/>
        </w:rPr>
        <w:t xml:space="preserve"> году реализован комплекс мероприятий, в результате которых:</w:t>
      </w:r>
    </w:p>
    <w:p w14:paraId="1E3B9815" w14:textId="38FF7104" w:rsidR="00DD15DB" w:rsidRPr="00DD15DB" w:rsidRDefault="00DD15DB" w:rsidP="00DD15DB">
      <w:pPr>
        <w:pStyle w:val="a3"/>
        <w:numPr>
          <w:ilvl w:val="0"/>
          <w:numId w:val="11"/>
        </w:numPr>
        <w:spacing w:after="0" w:line="240" w:lineRule="auto"/>
        <w:ind w:left="0" w:firstLine="360"/>
        <w:jc w:val="both"/>
        <w:rPr>
          <w:rFonts w:ascii="Times New Roman" w:hAnsi="Times New Roman"/>
          <w:sz w:val="27"/>
          <w:szCs w:val="27"/>
        </w:rPr>
      </w:pPr>
      <w:r w:rsidRPr="00DD15DB">
        <w:rPr>
          <w:rFonts w:ascii="Times New Roman" w:hAnsi="Times New Roman"/>
          <w:sz w:val="27"/>
          <w:szCs w:val="27"/>
        </w:rPr>
        <w:t>осуществлялось вовлечение населения в занятия физической культурой и массовым спортом, обеспечена организация и проведение физкультурных мероприятий и спортивных мероприятий, повышен интерес различных категорий граждан к занятиям физической культурой и спортом, созданы условия для активного досуга и укрепления здоровья населения средствами физической культуры и спорта</w:t>
      </w:r>
      <w:r>
        <w:rPr>
          <w:rFonts w:ascii="Times New Roman" w:hAnsi="Times New Roman"/>
          <w:sz w:val="27"/>
          <w:szCs w:val="27"/>
        </w:rPr>
        <w:t>;</w:t>
      </w:r>
    </w:p>
    <w:p w14:paraId="6F46306C" w14:textId="45490F94" w:rsidR="00DD15DB" w:rsidRPr="00DD15DB" w:rsidRDefault="00DD15DB" w:rsidP="00DD15DB">
      <w:pPr>
        <w:pStyle w:val="a3"/>
        <w:numPr>
          <w:ilvl w:val="0"/>
          <w:numId w:val="11"/>
        </w:numPr>
        <w:spacing w:after="0" w:line="240" w:lineRule="auto"/>
        <w:ind w:left="0" w:firstLine="360"/>
        <w:jc w:val="both"/>
        <w:rPr>
          <w:rFonts w:ascii="Times New Roman" w:hAnsi="Times New Roman"/>
          <w:sz w:val="27"/>
          <w:szCs w:val="27"/>
        </w:rPr>
      </w:pPr>
      <w:r>
        <w:rPr>
          <w:rFonts w:ascii="Times New Roman" w:hAnsi="Times New Roman"/>
          <w:sz w:val="27"/>
          <w:szCs w:val="27"/>
        </w:rPr>
        <w:t>ф</w:t>
      </w:r>
      <w:r w:rsidRPr="00DD15DB">
        <w:rPr>
          <w:rFonts w:ascii="Times New Roman" w:hAnsi="Times New Roman"/>
          <w:sz w:val="27"/>
          <w:szCs w:val="27"/>
        </w:rPr>
        <w:t>изическое воспитание, вовлечение, организация проведения физкультурных мероприятий и спортивных мероприятий</w:t>
      </w:r>
      <w:r>
        <w:rPr>
          <w:rFonts w:ascii="Times New Roman" w:hAnsi="Times New Roman"/>
          <w:sz w:val="27"/>
          <w:szCs w:val="27"/>
        </w:rPr>
        <w:t>.</w:t>
      </w:r>
    </w:p>
    <w:p w14:paraId="68D603FA" w14:textId="77777777" w:rsidR="00402AD4" w:rsidRPr="002F0AC4" w:rsidRDefault="00402AD4" w:rsidP="00402AD4">
      <w:pPr>
        <w:spacing w:after="0" w:line="240" w:lineRule="atLeast"/>
        <w:ind w:firstLine="708"/>
        <w:jc w:val="both"/>
        <w:rPr>
          <w:rFonts w:ascii="Times New Roman" w:eastAsia="Calibri" w:hAnsi="Times New Roman" w:cs="Times New Roman"/>
          <w:color w:val="000000"/>
          <w:sz w:val="28"/>
          <w:szCs w:val="28"/>
          <w:highlight w:val="yellow"/>
        </w:rPr>
      </w:pPr>
    </w:p>
    <w:p w14:paraId="75636B8D" w14:textId="77777777" w:rsidR="00402AD4" w:rsidRPr="00DD15DB" w:rsidRDefault="00402AD4" w:rsidP="00DD15DB">
      <w:pPr>
        <w:spacing w:after="0" w:line="240" w:lineRule="auto"/>
        <w:ind w:firstLine="284"/>
        <w:jc w:val="center"/>
        <w:rPr>
          <w:rFonts w:ascii="Times New Roman" w:hAnsi="Times New Roman" w:cs="Times New Roman"/>
          <w:color w:val="000000"/>
          <w:sz w:val="28"/>
          <w:szCs w:val="28"/>
          <w:u w:val="single"/>
        </w:rPr>
      </w:pPr>
      <w:r w:rsidRPr="00DD15DB">
        <w:rPr>
          <w:rFonts w:ascii="Times New Roman" w:hAnsi="Times New Roman" w:cs="Times New Roman"/>
          <w:color w:val="000000"/>
          <w:sz w:val="28"/>
          <w:szCs w:val="28"/>
          <w:u w:val="single"/>
        </w:rPr>
        <w:t>Сведения о степени соответствия установленных и достигнутых целевых индикаторов, и показателей муниципальной программы за отчетный период</w:t>
      </w:r>
    </w:p>
    <w:p w14:paraId="02220958" w14:textId="77777777" w:rsidR="00402AD4" w:rsidRPr="00DD15DB" w:rsidRDefault="00402AD4" w:rsidP="00402AD4">
      <w:pPr>
        <w:spacing w:after="0"/>
        <w:ind w:firstLine="708"/>
        <w:jc w:val="both"/>
        <w:rPr>
          <w:rFonts w:ascii="Times New Roman" w:hAnsi="Times New Roman" w:cs="Times New Roman"/>
          <w:sz w:val="28"/>
          <w:szCs w:val="28"/>
        </w:rPr>
      </w:pPr>
    </w:p>
    <w:p w14:paraId="6ECD3807" w14:textId="77777777" w:rsidR="00402AD4" w:rsidRPr="00DD15DB" w:rsidRDefault="00402AD4" w:rsidP="00402AD4">
      <w:pPr>
        <w:spacing w:after="0"/>
        <w:ind w:firstLine="708"/>
        <w:jc w:val="both"/>
        <w:rPr>
          <w:rFonts w:ascii="Times New Roman" w:hAnsi="Times New Roman" w:cs="Times New Roman"/>
          <w:sz w:val="27"/>
          <w:szCs w:val="27"/>
        </w:rPr>
      </w:pPr>
      <w:r w:rsidRPr="00DD15DB">
        <w:rPr>
          <w:rFonts w:ascii="Times New Roman" w:hAnsi="Times New Roman" w:cs="Times New Roman"/>
          <w:sz w:val="27"/>
          <w:szCs w:val="27"/>
        </w:rPr>
        <w:t>Показатели (индикаторы) имеют следующие значения:</w:t>
      </w:r>
    </w:p>
    <w:p w14:paraId="51EB5430" w14:textId="2EB2D001" w:rsidR="00402AD4" w:rsidRPr="00DD15DB" w:rsidRDefault="00402AD4" w:rsidP="00402AD4">
      <w:pPr>
        <w:pStyle w:val="a4"/>
        <w:ind w:firstLine="708"/>
        <w:rPr>
          <w:rFonts w:ascii="Times New Roman" w:hAnsi="Times New Roman" w:cs="Times New Roman"/>
          <w:sz w:val="27"/>
          <w:szCs w:val="27"/>
        </w:rPr>
      </w:pPr>
      <w:r w:rsidRPr="00DD15DB">
        <w:rPr>
          <w:rFonts w:ascii="Times New Roman" w:hAnsi="Times New Roman" w:cs="Times New Roman"/>
          <w:sz w:val="27"/>
          <w:szCs w:val="27"/>
        </w:rPr>
        <w:t>- доля</w:t>
      </w:r>
      <w:r w:rsidR="00DD15DB" w:rsidRPr="00DD15DB">
        <w:rPr>
          <w:rFonts w:ascii="Times New Roman" w:hAnsi="Times New Roman"/>
          <w:bCs/>
          <w:kern w:val="2"/>
          <w:sz w:val="27"/>
          <w:szCs w:val="27"/>
        </w:rPr>
        <w:t xml:space="preserve"> граждан </w:t>
      </w:r>
      <w:r w:rsidR="000F0B1A">
        <w:rPr>
          <w:rFonts w:ascii="Times New Roman" w:hAnsi="Times New Roman"/>
          <w:kern w:val="2"/>
          <w:sz w:val="27"/>
          <w:szCs w:val="27"/>
        </w:rPr>
        <w:t>Большенеклиновского</w:t>
      </w:r>
      <w:r w:rsidR="00DD15DB" w:rsidRPr="00DD15DB">
        <w:rPr>
          <w:rFonts w:ascii="Times New Roman" w:hAnsi="Times New Roman"/>
          <w:bCs/>
          <w:kern w:val="2"/>
          <w:sz w:val="27"/>
          <w:szCs w:val="27"/>
        </w:rPr>
        <w:t xml:space="preserve"> сельского поселения, систематически занимающихся физической культурой и спортом, в общей численности населения</w:t>
      </w:r>
      <w:r w:rsidRPr="00DD15DB">
        <w:rPr>
          <w:rFonts w:ascii="Times New Roman" w:hAnsi="Times New Roman" w:cs="Times New Roman"/>
          <w:sz w:val="27"/>
          <w:szCs w:val="27"/>
        </w:rPr>
        <w:t xml:space="preserve"> – </w:t>
      </w:r>
      <w:r w:rsidR="0094532C">
        <w:rPr>
          <w:rFonts w:ascii="Times New Roman" w:hAnsi="Times New Roman" w:cs="Times New Roman"/>
          <w:sz w:val="27"/>
          <w:szCs w:val="27"/>
        </w:rPr>
        <w:t>20</w:t>
      </w:r>
      <w:r w:rsidRPr="00DD15DB">
        <w:rPr>
          <w:rFonts w:ascii="Times New Roman" w:hAnsi="Times New Roman" w:cs="Times New Roman"/>
          <w:sz w:val="27"/>
          <w:szCs w:val="27"/>
        </w:rPr>
        <w:t xml:space="preserve">%, план – </w:t>
      </w:r>
      <w:r w:rsidR="000F0B1A">
        <w:rPr>
          <w:rFonts w:ascii="Times New Roman" w:hAnsi="Times New Roman" w:cs="Times New Roman"/>
          <w:sz w:val="27"/>
          <w:szCs w:val="27"/>
        </w:rPr>
        <w:t>2</w:t>
      </w:r>
      <w:r w:rsidR="0094532C">
        <w:rPr>
          <w:rFonts w:ascii="Times New Roman" w:hAnsi="Times New Roman" w:cs="Times New Roman"/>
          <w:sz w:val="27"/>
          <w:szCs w:val="27"/>
        </w:rPr>
        <w:t>0</w:t>
      </w:r>
      <w:r w:rsidRPr="00DD15DB">
        <w:rPr>
          <w:rFonts w:ascii="Times New Roman" w:hAnsi="Times New Roman" w:cs="Times New Roman"/>
          <w:sz w:val="27"/>
          <w:szCs w:val="27"/>
        </w:rPr>
        <w:t>%</w:t>
      </w:r>
      <w:r w:rsidR="000F0B1A">
        <w:rPr>
          <w:rFonts w:ascii="Times New Roman" w:hAnsi="Times New Roman" w:cs="Times New Roman"/>
          <w:sz w:val="27"/>
          <w:szCs w:val="27"/>
        </w:rPr>
        <w:t>.</w:t>
      </w:r>
    </w:p>
    <w:p w14:paraId="27BE94D8" w14:textId="3666E6EE" w:rsidR="00402AD4" w:rsidRPr="000F0B1A" w:rsidRDefault="00402AD4" w:rsidP="00DD15DB">
      <w:pPr>
        <w:spacing w:after="0"/>
        <w:jc w:val="both"/>
        <w:rPr>
          <w:rFonts w:ascii="Times New Roman" w:hAnsi="Times New Roman" w:cs="Times New Roman"/>
          <w:sz w:val="27"/>
          <w:szCs w:val="27"/>
        </w:rPr>
      </w:pPr>
      <w:r w:rsidRPr="00DD15DB">
        <w:rPr>
          <w:rFonts w:ascii="Times New Roman" w:hAnsi="Times New Roman" w:cs="Times New Roman"/>
          <w:sz w:val="27"/>
          <w:szCs w:val="27"/>
          <w:lang w:eastAsia="ru-RU"/>
        </w:rPr>
        <w:lastRenderedPageBreak/>
        <w:tab/>
      </w:r>
    </w:p>
    <w:p w14:paraId="5560F989" w14:textId="77777777" w:rsidR="00402AD4" w:rsidRPr="00C151E2" w:rsidRDefault="00402AD4" w:rsidP="00402AD4">
      <w:pPr>
        <w:spacing w:after="0" w:line="240" w:lineRule="auto"/>
        <w:ind w:firstLine="284"/>
        <w:jc w:val="center"/>
        <w:rPr>
          <w:rFonts w:ascii="Times New Roman" w:hAnsi="Times New Roman" w:cs="Times New Roman"/>
          <w:bCs/>
          <w:color w:val="000000"/>
          <w:sz w:val="28"/>
          <w:szCs w:val="28"/>
          <w:u w:val="single"/>
        </w:rPr>
      </w:pPr>
      <w:r w:rsidRPr="00C151E2">
        <w:rPr>
          <w:rFonts w:ascii="Times New Roman" w:hAnsi="Times New Roman" w:cs="Times New Roman"/>
          <w:bCs/>
          <w:color w:val="000000"/>
          <w:sz w:val="28"/>
          <w:szCs w:val="28"/>
          <w:u w:val="single"/>
        </w:rPr>
        <w:t>Сведения о выполнении расходных обязательств, связанных с реализацией муниципальной программы</w:t>
      </w:r>
    </w:p>
    <w:p w14:paraId="0451D929" w14:textId="77777777" w:rsidR="00402AD4" w:rsidRDefault="00402AD4" w:rsidP="00402AD4">
      <w:pPr>
        <w:spacing w:after="0"/>
        <w:ind w:firstLine="709"/>
        <w:rPr>
          <w:rFonts w:ascii="Times New Roman" w:hAnsi="Times New Roman" w:cs="Times New Roman"/>
          <w:bCs/>
          <w:color w:val="000000"/>
          <w:sz w:val="28"/>
          <w:szCs w:val="28"/>
        </w:rPr>
      </w:pPr>
    </w:p>
    <w:p w14:paraId="5304ABF2" w14:textId="315D7ACC" w:rsidR="00402AD4" w:rsidRPr="00DD15DB" w:rsidRDefault="00402AD4" w:rsidP="00402AD4">
      <w:pPr>
        <w:spacing w:after="0"/>
        <w:ind w:firstLine="709"/>
        <w:jc w:val="both"/>
        <w:rPr>
          <w:rFonts w:ascii="Times New Roman" w:hAnsi="Times New Roman" w:cs="Times New Roman"/>
          <w:bCs/>
          <w:color w:val="000000"/>
          <w:sz w:val="27"/>
          <w:szCs w:val="27"/>
        </w:rPr>
      </w:pPr>
      <w:r w:rsidRPr="00DD15DB">
        <w:rPr>
          <w:rFonts w:ascii="Times New Roman" w:hAnsi="Times New Roman" w:cs="Times New Roman"/>
          <w:bCs/>
          <w:color w:val="000000"/>
          <w:sz w:val="27"/>
          <w:szCs w:val="27"/>
        </w:rPr>
        <w:t xml:space="preserve">На реализацию муниципальной программы предусмотрено </w:t>
      </w:r>
      <w:r w:rsidR="00662B26">
        <w:rPr>
          <w:rFonts w:ascii="Times New Roman" w:hAnsi="Times New Roman" w:cs="Times New Roman"/>
          <w:bCs/>
          <w:color w:val="000000"/>
          <w:sz w:val="27"/>
          <w:szCs w:val="27"/>
        </w:rPr>
        <w:t>1</w:t>
      </w:r>
      <w:r w:rsidR="0094532C">
        <w:rPr>
          <w:rFonts w:ascii="Times New Roman" w:hAnsi="Times New Roman" w:cs="Times New Roman"/>
          <w:bCs/>
          <w:color w:val="000000"/>
          <w:sz w:val="27"/>
          <w:szCs w:val="27"/>
        </w:rPr>
        <w:t>0</w:t>
      </w:r>
      <w:r w:rsidR="000F0B1A">
        <w:rPr>
          <w:rFonts w:ascii="Times New Roman" w:hAnsi="Times New Roman" w:cs="Times New Roman"/>
          <w:bCs/>
          <w:color w:val="000000"/>
          <w:sz w:val="27"/>
          <w:szCs w:val="27"/>
        </w:rPr>
        <w:t>,0</w:t>
      </w:r>
      <w:r w:rsidRPr="00DD15DB">
        <w:rPr>
          <w:rFonts w:ascii="Times New Roman" w:hAnsi="Times New Roman" w:cs="Times New Roman"/>
          <w:bCs/>
          <w:color w:val="000000"/>
          <w:sz w:val="27"/>
          <w:szCs w:val="27"/>
        </w:rPr>
        <w:t xml:space="preserve"> тыс. рублей, освоено </w:t>
      </w:r>
      <w:r w:rsidR="00662B26">
        <w:rPr>
          <w:rFonts w:ascii="Times New Roman" w:hAnsi="Times New Roman" w:cs="Times New Roman"/>
          <w:bCs/>
          <w:color w:val="000000"/>
          <w:sz w:val="27"/>
          <w:szCs w:val="27"/>
        </w:rPr>
        <w:t>7,5</w:t>
      </w:r>
      <w:r w:rsidR="00DD15DB" w:rsidRPr="00DD15DB">
        <w:rPr>
          <w:rFonts w:ascii="Times New Roman" w:hAnsi="Times New Roman" w:cs="Times New Roman"/>
          <w:bCs/>
          <w:color w:val="000000"/>
          <w:sz w:val="27"/>
          <w:szCs w:val="27"/>
        </w:rPr>
        <w:t xml:space="preserve"> </w:t>
      </w:r>
      <w:r w:rsidRPr="00DD15DB">
        <w:rPr>
          <w:rFonts w:ascii="Times New Roman" w:hAnsi="Times New Roman" w:cs="Times New Roman"/>
          <w:bCs/>
          <w:color w:val="000000"/>
          <w:sz w:val="27"/>
          <w:szCs w:val="27"/>
        </w:rPr>
        <w:t xml:space="preserve">тыс. рублей, или </w:t>
      </w:r>
      <w:r w:rsidR="00662B26">
        <w:rPr>
          <w:rFonts w:ascii="Times New Roman" w:hAnsi="Times New Roman" w:cs="Times New Roman"/>
          <w:bCs/>
          <w:color w:val="000000"/>
          <w:sz w:val="27"/>
          <w:szCs w:val="27"/>
        </w:rPr>
        <w:t>75,0</w:t>
      </w:r>
      <w:r w:rsidRPr="00DD15DB">
        <w:rPr>
          <w:rFonts w:ascii="Times New Roman" w:hAnsi="Times New Roman" w:cs="Times New Roman"/>
          <w:bCs/>
          <w:color w:val="000000"/>
          <w:sz w:val="27"/>
          <w:szCs w:val="27"/>
        </w:rPr>
        <w:t xml:space="preserve">%. </w:t>
      </w:r>
    </w:p>
    <w:p w14:paraId="3298F132" w14:textId="3069D69E" w:rsidR="00726E87" w:rsidRDefault="00726E87" w:rsidP="003C63DE">
      <w:pPr>
        <w:pStyle w:val="a3"/>
        <w:spacing w:after="0" w:line="240" w:lineRule="auto"/>
        <w:ind w:left="644"/>
        <w:rPr>
          <w:rFonts w:ascii="Times New Roman" w:hAnsi="Times New Roman"/>
          <w:b/>
          <w:sz w:val="32"/>
          <w:szCs w:val="32"/>
        </w:rPr>
      </w:pPr>
    </w:p>
    <w:p w14:paraId="72EBB2E3" w14:textId="77777777" w:rsidR="00FF2687" w:rsidRDefault="00FF2687" w:rsidP="00E148B5">
      <w:pPr>
        <w:spacing w:after="0" w:line="240" w:lineRule="auto"/>
        <w:ind w:firstLine="284"/>
        <w:rPr>
          <w:rFonts w:ascii="Times New Roman" w:hAnsi="Times New Roman" w:cs="Times New Roman"/>
          <w:sz w:val="32"/>
          <w:szCs w:val="32"/>
          <w:u w:val="single"/>
        </w:rPr>
      </w:pPr>
    </w:p>
    <w:p w14:paraId="3CE9F98E" w14:textId="2338A5B9" w:rsidR="00800FB8" w:rsidRPr="00402AD4" w:rsidRDefault="00800FB8" w:rsidP="00402AD4">
      <w:pPr>
        <w:pStyle w:val="a3"/>
        <w:numPr>
          <w:ilvl w:val="0"/>
          <w:numId w:val="9"/>
        </w:numPr>
        <w:spacing w:after="0" w:line="240" w:lineRule="auto"/>
        <w:jc w:val="center"/>
        <w:rPr>
          <w:rFonts w:ascii="Times New Roman" w:hAnsi="Times New Roman"/>
          <w:b/>
          <w:sz w:val="28"/>
          <w:szCs w:val="28"/>
        </w:rPr>
      </w:pPr>
      <w:r w:rsidRPr="00402AD4">
        <w:rPr>
          <w:rFonts w:ascii="Times New Roman" w:hAnsi="Times New Roman"/>
          <w:b/>
          <w:sz w:val="28"/>
          <w:szCs w:val="28"/>
        </w:rPr>
        <w:t xml:space="preserve">Муниципальная программа </w:t>
      </w:r>
      <w:r w:rsidR="000F0B1A">
        <w:rPr>
          <w:rFonts w:ascii="Times New Roman" w:hAnsi="Times New Roman"/>
          <w:b/>
          <w:sz w:val="28"/>
          <w:szCs w:val="28"/>
        </w:rPr>
        <w:t>Большенеклиновского</w:t>
      </w:r>
      <w:r w:rsidRPr="00402AD4">
        <w:rPr>
          <w:rFonts w:ascii="Times New Roman" w:hAnsi="Times New Roman"/>
          <w:b/>
          <w:sz w:val="28"/>
          <w:szCs w:val="28"/>
        </w:rPr>
        <w:t xml:space="preserve"> сельского </w:t>
      </w:r>
      <w:r w:rsidR="00D41A47" w:rsidRPr="00402AD4">
        <w:rPr>
          <w:rFonts w:ascii="Times New Roman" w:hAnsi="Times New Roman"/>
          <w:b/>
          <w:sz w:val="28"/>
          <w:szCs w:val="28"/>
        </w:rPr>
        <w:t>поселения «</w:t>
      </w:r>
      <w:r w:rsidRPr="00402AD4">
        <w:rPr>
          <w:rFonts w:ascii="Times New Roman" w:hAnsi="Times New Roman"/>
          <w:b/>
          <w:sz w:val="28"/>
          <w:szCs w:val="28"/>
        </w:rPr>
        <w:t>Муниципальная политика»</w:t>
      </w:r>
    </w:p>
    <w:p w14:paraId="77178809" w14:textId="77777777" w:rsidR="00800FB8" w:rsidRDefault="00800FB8" w:rsidP="00800FB8">
      <w:pPr>
        <w:spacing w:after="0" w:line="240" w:lineRule="auto"/>
        <w:ind w:firstLine="284"/>
        <w:jc w:val="center"/>
        <w:rPr>
          <w:rFonts w:ascii="Times New Roman" w:hAnsi="Times New Roman" w:cs="Times New Roman"/>
          <w:sz w:val="24"/>
          <w:szCs w:val="24"/>
          <w:u w:val="single"/>
        </w:rPr>
      </w:pPr>
    </w:p>
    <w:p w14:paraId="5CCABE19" w14:textId="368ECC2C" w:rsidR="00800FB8" w:rsidRDefault="00800FB8" w:rsidP="00800FB8">
      <w:pPr>
        <w:spacing w:after="0" w:line="240" w:lineRule="auto"/>
        <w:ind w:firstLine="284"/>
        <w:jc w:val="center"/>
        <w:rPr>
          <w:rFonts w:ascii="Times New Roman" w:hAnsi="Times New Roman" w:cs="Times New Roman"/>
          <w:sz w:val="28"/>
          <w:szCs w:val="28"/>
          <w:u w:val="single"/>
        </w:rPr>
      </w:pPr>
      <w:r w:rsidRPr="009C50DE">
        <w:rPr>
          <w:rFonts w:ascii="Times New Roman" w:hAnsi="Times New Roman" w:cs="Times New Roman"/>
          <w:sz w:val="28"/>
          <w:szCs w:val="28"/>
          <w:u w:val="single"/>
        </w:rPr>
        <w:t>Сведения об основных результатах реализации муниципальной программы за отчетный период</w:t>
      </w:r>
    </w:p>
    <w:p w14:paraId="1F3B83C9" w14:textId="77777777" w:rsidR="00DD15DB" w:rsidRDefault="00DD15DB" w:rsidP="00800FB8">
      <w:pPr>
        <w:spacing w:after="0" w:line="240" w:lineRule="auto"/>
        <w:ind w:firstLine="284"/>
        <w:jc w:val="center"/>
        <w:rPr>
          <w:rFonts w:ascii="Times New Roman" w:hAnsi="Times New Roman" w:cs="Times New Roman"/>
          <w:sz w:val="28"/>
          <w:szCs w:val="28"/>
          <w:u w:val="single"/>
        </w:rPr>
      </w:pPr>
    </w:p>
    <w:p w14:paraId="68EBB699" w14:textId="77777777" w:rsidR="00800FB8" w:rsidRPr="00CF6B78" w:rsidRDefault="00800FB8" w:rsidP="00800FB8">
      <w:pPr>
        <w:spacing w:after="0" w:line="240" w:lineRule="auto"/>
        <w:ind w:firstLine="708"/>
        <w:jc w:val="both"/>
        <w:rPr>
          <w:rFonts w:ascii="Times New Roman" w:hAnsi="Times New Roman" w:cs="Times New Roman"/>
          <w:sz w:val="27"/>
          <w:szCs w:val="27"/>
        </w:rPr>
      </w:pPr>
      <w:r w:rsidRPr="00CF6B78">
        <w:rPr>
          <w:rFonts w:ascii="Times New Roman" w:hAnsi="Times New Roman" w:cs="Times New Roman"/>
          <w:sz w:val="27"/>
          <w:szCs w:val="27"/>
        </w:rPr>
        <w:t>Основной целью муниципальной программы «Муниципальная политика» (далее – Программа) является:</w:t>
      </w:r>
    </w:p>
    <w:p w14:paraId="7464262E" w14:textId="77777777" w:rsidR="000F0B1A" w:rsidRPr="000F0B1A" w:rsidRDefault="000F0B1A" w:rsidP="000F0B1A">
      <w:pPr>
        <w:spacing w:after="0" w:line="240" w:lineRule="auto"/>
        <w:ind w:firstLine="708"/>
        <w:jc w:val="both"/>
        <w:rPr>
          <w:rFonts w:ascii="Times New Roman" w:hAnsi="Times New Roman" w:cs="Times New Roman"/>
          <w:sz w:val="27"/>
          <w:szCs w:val="27"/>
        </w:rPr>
      </w:pPr>
      <w:r w:rsidRPr="000F0B1A">
        <w:rPr>
          <w:rFonts w:ascii="Times New Roman" w:hAnsi="Times New Roman" w:cs="Times New Roman"/>
          <w:sz w:val="27"/>
          <w:szCs w:val="27"/>
        </w:rPr>
        <w:t xml:space="preserve">Развитие муниципального управления и муниципальной службы в </w:t>
      </w:r>
      <w:proofErr w:type="spellStart"/>
      <w:r w:rsidRPr="000F0B1A">
        <w:rPr>
          <w:rFonts w:ascii="Times New Roman" w:hAnsi="Times New Roman" w:cs="Times New Roman"/>
          <w:sz w:val="27"/>
          <w:szCs w:val="27"/>
        </w:rPr>
        <w:t>Большенеклиновском</w:t>
      </w:r>
      <w:proofErr w:type="spellEnd"/>
      <w:r w:rsidRPr="000F0B1A">
        <w:rPr>
          <w:rFonts w:ascii="Times New Roman" w:hAnsi="Times New Roman" w:cs="Times New Roman"/>
          <w:sz w:val="27"/>
          <w:szCs w:val="27"/>
        </w:rPr>
        <w:t xml:space="preserve"> сельском поселении;</w:t>
      </w:r>
    </w:p>
    <w:p w14:paraId="7827459E" w14:textId="4119A68D" w:rsidR="00800FB8" w:rsidRPr="00CF6B78" w:rsidRDefault="000F0B1A" w:rsidP="000F0B1A">
      <w:pPr>
        <w:spacing w:after="0" w:line="240" w:lineRule="auto"/>
        <w:ind w:firstLine="708"/>
        <w:jc w:val="both"/>
        <w:rPr>
          <w:rFonts w:ascii="Times New Roman" w:hAnsi="Times New Roman" w:cs="Times New Roman"/>
          <w:sz w:val="27"/>
          <w:szCs w:val="27"/>
        </w:rPr>
      </w:pPr>
      <w:r w:rsidRPr="000F0B1A">
        <w:rPr>
          <w:rFonts w:ascii="Times New Roman" w:hAnsi="Times New Roman" w:cs="Times New Roman"/>
          <w:sz w:val="27"/>
          <w:szCs w:val="27"/>
        </w:rPr>
        <w:t xml:space="preserve">совершенствование муниципального управления в </w:t>
      </w:r>
      <w:proofErr w:type="spellStart"/>
      <w:r w:rsidRPr="000F0B1A">
        <w:rPr>
          <w:rFonts w:ascii="Times New Roman" w:hAnsi="Times New Roman" w:cs="Times New Roman"/>
          <w:sz w:val="27"/>
          <w:szCs w:val="27"/>
        </w:rPr>
        <w:t>Большенеклиновском</w:t>
      </w:r>
      <w:proofErr w:type="spellEnd"/>
      <w:r w:rsidRPr="000F0B1A">
        <w:rPr>
          <w:rFonts w:ascii="Times New Roman" w:hAnsi="Times New Roman" w:cs="Times New Roman"/>
          <w:sz w:val="27"/>
          <w:szCs w:val="27"/>
        </w:rPr>
        <w:t xml:space="preserve"> сельском поселении и муниципальной службы Большенеклиновского сельского поселения</w:t>
      </w:r>
      <w:r w:rsidR="00800FB8" w:rsidRPr="00CF6B78">
        <w:rPr>
          <w:rFonts w:ascii="Times New Roman" w:hAnsi="Times New Roman" w:cs="Times New Roman"/>
          <w:sz w:val="27"/>
          <w:szCs w:val="27"/>
        </w:rPr>
        <w:t>.</w:t>
      </w:r>
    </w:p>
    <w:p w14:paraId="15A6B649" w14:textId="77777777" w:rsidR="00800FB8" w:rsidRPr="00CF6B78" w:rsidRDefault="00800FB8" w:rsidP="00800FB8">
      <w:pPr>
        <w:shd w:val="clear" w:color="auto" w:fill="FFFFFF"/>
        <w:tabs>
          <w:tab w:val="left" w:pos="-993"/>
        </w:tabs>
        <w:spacing w:after="0" w:line="233" w:lineRule="auto"/>
        <w:ind w:firstLine="709"/>
        <w:jc w:val="both"/>
        <w:rPr>
          <w:rFonts w:ascii="Times New Roman" w:hAnsi="Times New Roman" w:cs="Times New Roman"/>
          <w:sz w:val="27"/>
          <w:szCs w:val="27"/>
        </w:rPr>
      </w:pPr>
      <w:r w:rsidRPr="00CF6B78">
        <w:rPr>
          <w:rFonts w:ascii="Times New Roman" w:hAnsi="Times New Roman" w:cs="Times New Roman"/>
          <w:sz w:val="27"/>
          <w:szCs w:val="27"/>
        </w:rPr>
        <w:t xml:space="preserve">Программа» включает в </w:t>
      </w:r>
      <w:r w:rsidR="00FC4A82" w:rsidRPr="00CF6B78">
        <w:rPr>
          <w:rFonts w:ascii="Times New Roman" w:hAnsi="Times New Roman" w:cs="Times New Roman"/>
          <w:sz w:val="27"/>
          <w:szCs w:val="27"/>
        </w:rPr>
        <w:t>себя следующие</w:t>
      </w:r>
      <w:r w:rsidRPr="00CF6B78">
        <w:rPr>
          <w:rFonts w:ascii="Times New Roman" w:hAnsi="Times New Roman" w:cs="Times New Roman"/>
          <w:sz w:val="27"/>
          <w:szCs w:val="27"/>
        </w:rPr>
        <w:t xml:space="preserve"> подпрограммы:</w:t>
      </w:r>
    </w:p>
    <w:p w14:paraId="37ABD9F9" w14:textId="4B9955B4" w:rsidR="00800FB8" w:rsidRPr="00CF6B78" w:rsidRDefault="00800FB8" w:rsidP="00800FB8">
      <w:pPr>
        <w:widowControl w:val="0"/>
        <w:shd w:val="clear" w:color="auto" w:fill="FFFFFF"/>
        <w:autoSpaceDE w:val="0"/>
        <w:autoSpaceDN w:val="0"/>
        <w:adjustRightInd w:val="0"/>
        <w:spacing w:after="0"/>
        <w:ind w:firstLine="709"/>
        <w:jc w:val="both"/>
        <w:rPr>
          <w:rFonts w:ascii="Times New Roman" w:hAnsi="Times New Roman" w:cs="Times New Roman"/>
          <w:sz w:val="27"/>
          <w:szCs w:val="27"/>
        </w:rPr>
      </w:pPr>
      <w:r w:rsidRPr="00CF6B78">
        <w:rPr>
          <w:rFonts w:ascii="Times New Roman" w:hAnsi="Times New Roman" w:cs="Times New Roman"/>
          <w:b/>
          <w:sz w:val="27"/>
          <w:szCs w:val="27"/>
        </w:rPr>
        <w:t>Подпрограмма 1</w:t>
      </w:r>
      <w:r w:rsidRPr="00CF6B78">
        <w:rPr>
          <w:rFonts w:ascii="Times New Roman" w:hAnsi="Times New Roman" w:cs="Times New Roman"/>
          <w:sz w:val="27"/>
          <w:szCs w:val="27"/>
        </w:rPr>
        <w:t xml:space="preserve"> - «</w:t>
      </w:r>
      <w:r w:rsidR="000F0B1A" w:rsidRPr="000F0B1A">
        <w:rPr>
          <w:rFonts w:ascii="Times New Roman" w:hAnsi="Times New Roman" w:cs="Times New Roman"/>
          <w:color w:val="000000"/>
          <w:sz w:val="27"/>
          <w:szCs w:val="27"/>
        </w:rPr>
        <w:t xml:space="preserve">Развитие муниципального управления и муниципальной службы в </w:t>
      </w:r>
      <w:proofErr w:type="spellStart"/>
      <w:r w:rsidR="000F0B1A" w:rsidRPr="000F0B1A">
        <w:rPr>
          <w:rFonts w:ascii="Times New Roman" w:hAnsi="Times New Roman" w:cs="Times New Roman"/>
          <w:color w:val="000000"/>
          <w:sz w:val="27"/>
          <w:szCs w:val="27"/>
        </w:rPr>
        <w:t>Большенеклиновском</w:t>
      </w:r>
      <w:proofErr w:type="spellEnd"/>
      <w:r w:rsidR="000F0B1A" w:rsidRPr="000F0B1A">
        <w:rPr>
          <w:rFonts w:ascii="Times New Roman" w:hAnsi="Times New Roman" w:cs="Times New Roman"/>
          <w:color w:val="000000"/>
          <w:sz w:val="27"/>
          <w:szCs w:val="27"/>
        </w:rPr>
        <w:t xml:space="preserve"> сельском поселении, дополнительное профессиональное образование лиц, занятых в системе местного самоуправления</w:t>
      </w:r>
      <w:r w:rsidR="00FC4A82" w:rsidRPr="00CF6B78">
        <w:rPr>
          <w:rFonts w:ascii="Times New Roman" w:hAnsi="Times New Roman" w:cs="Times New Roman"/>
          <w:sz w:val="27"/>
          <w:szCs w:val="27"/>
        </w:rPr>
        <w:t>»</w:t>
      </w:r>
      <w:r w:rsidRPr="00CF6B78">
        <w:rPr>
          <w:rFonts w:ascii="Times New Roman" w:hAnsi="Times New Roman" w:cs="Times New Roman"/>
          <w:sz w:val="27"/>
          <w:szCs w:val="27"/>
        </w:rPr>
        <w:t>.</w:t>
      </w:r>
    </w:p>
    <w:p w14:paraId="56D5FBEC" w14:textId="6D3234BE" w:rsidR="00800FB8" w:rsidRPr="00CF6B78" w:rsidRDefault="00800FB8" w:rsidP="00800FB8">
      <w:pPr>
        <w:widowControl w:val="0"/>
        <w:shd w:val="clear" w:color="auto" w:fill="FFFFFF"/>
        <w:autoSpaceDE w:val="0"/>
        <w:autoSpaceDN w:val="0"/>
        <w:adjustRightInd w:val="0"/>
        <w:spacing w:after="0"/>
        <w:jc w:val="both"/>
        <w:rPr>
          <w:rFonts w:ascii="Times New Roman" w:hAnsi="Times New Roman" w:cs="Times New Roman"/>
          <w:sz w:val="27"/>
          <w:szCs w:val="27"/>
        </w:rPr>
      </w:pPr>
      <w:r w:rsidRPr="00CF6B78">
        <w:rPr>
          <w:rFonts w:ascii="Times New Roman" w:hAnsi="Times New Roman" w:cs="Times New Roman"/>
          <w:b/>
          <w:sz w:val="27"/>
          <w:szCs w:val="27"/>
        </w:rPr>
        <w:t xml:space="preserve">          Подпрограмма 2</w:t>
      </w:r>
      <w:r w:rsidRPr="00CF6B78">
        <w:rPr>
          <w:rFonts w:ascii="Times New Roman" w:hAnsi="Times New Roman" w:cs="Times New Roman"/>
          <w:sz w:val="27"/>
          <w:szCs w:val="27"/>
        </w:rPr>
        <w:t xml:space="preserve"> - «</w:t>
      </w:r>
      <w:r w:rsidR="009302CC" w:rsidRPr="009302CC">
        <w:rPr>
          <w:rFonts w:ascii="Times New Roman" w:hAnsi="Times New Roman" w:cs="Times New Roman"/>
          <w:color w:val="000000"/>
          <w:sz w:val="27"/>
          <w:szCs w:val="27"/>
        </w:rPr>
        <w:t xml:space="preserve">Обеспечение </w:t>
      </w:r>
      <w:proofErr w:type="gramStart"/>
      <w:r w:rsidR="009302CC" w:rsidRPr="009302CC">
        <w:rPr>
          <w:rFonts w:ascii="Times New Roman" w:hAnsi="Times New Roman" w:cs="Times New Roman"/>
          <w:color w:val="000000"/>
          <w:sz w:val="27"/>
          <w:szCs w:val="27"/>
        </w:rPr>
        <w:t>реализации  муниципальной</w:t>
      </w:r>
      <w:proofErr w:type="gramEnd"/>
      <w:r w:rsidR="009302CC" w:rsidRPr="009302CC">
        <w:rPr>
          <w:rFonts w:ascii="Times New Roman" w:hAnsi="Times New Roman" w:cs="Times New Roman"/>
          <w:color w:val="000000"/>
          <w:sz w:val="27"/>
          <w:szCs w:val="27"/>
        </w:rPr>
        <w:t xml:space="preserve"> программы Большенеклиновского сельского поселения «Муниципальная  политика</w:t>
      </w:r>
      <w:r w:rsidRPr="00CF6B78">
        <w:rPr>
          <w:rFonts w:ascii="Times New Roman" w:hAnsi="Times New Roman" w:cs="Times New Roman"/>
          <w:sz w:val="27"/>
          <w:szCs w:val="27"/>
        </w:rPr>
        <w:t>».</w:t>
      </w:r>
    </w:p>
    <w:p w14:paraId="620E8B36" w14:textId="4E0633FB" w:rsidR="00402AD4" w:rsidRPr="00CF6B78" w:rsidRDefault="00800FB8" w:rsidP="00402AD4">
      <w:pPr>
        <w:widowControl w:val="0"/>
        <w:shd w:val="clear" w:color="auto" w:fill="FFFFFF"/>
        <w:autoSpaceDE w:val="0"/>
        <w:autoSpaceDN w:val="0"/>
        <w:adjustRightInd w:val="0"/>
        <w:spacing w:after="0"/>
        <w:ind w:firstLine="709"/>
        <w:jc w:val="both"/>
        <w:rPr>
          <w:rFonts w:ascii="Times New Roman" w:hAnsi="Times New Roman" w:cs="Times New Roman"/>
          <w:sz w:val="27"/>
          <w:szCs w:val="27"/>
        </w:rPr>
      </w:pPr>
      <w:r w:rsidRPr="00CF6B78">
        <w:rPr>
          <w:rFonts w:ascii="Times New Roman" w:hAnsi="Times New Roman" w:cs="Times New Roman"/>
          <w:sz w:val="27"/>
          <w:szCs w:val="27"/>
        </w:rPr>
        <w:t xml:space="preserve">В рамках реализации </w:t>
      </w:r>
      <w:r w:rsidRPr="00CF6B78">
        <w:rPr>
          <w:rFonts w:ascii="Times New Roman" w:hAnsi="Times New Roman" w:cs="Times New Roman"/>
          <w:b/>
          <w:sz w:val="27"/>
          <w:szCs w:val="27"/>
        </w:rPr>
        <w:t>подпрограммы 1 «</w:t>
      </w:r>
      <w:r w:rsidR="00402AD4" w:rsidRPr="00CF6B78">
        <w:rPr>
          <w:rFonts w:ascii="Times New Roman" w:hAnsi="Times New Roman" w:cs="Times New Roman"/>
          <w:color w:val="000000"/>
          <w:sz w:val="27"/>
          <w:szCs w:val="27"/>
        </w:rPr>
        <w:t>Развитие муниципального управления и муниципальной службы в</w:t>
      </w:r>
      <w:r w:rsidR="00402AD4" w:rsidRPr="00CF6B78">
        <w:rPr>
          <w:rFonts w:ascii="Times New Roman" w:hAnsi="Times New Roman" w:cs="Times New Roman"/>
          <w:bCs/>
          <w:color w:val="000000"/>
          <w:sz w:val="27"/>
          <w:szCs w:val="27"/>
        </w:rPr>
        <w:t xml:space="preserve"> </w:t>
      </w:r>
      <w:proofErr w:type="spellStart"/>
      <w:r w:rsidR="009302CC">
        <w:rPr>
          <w:rFonts w:ascii="Times New Roman" w:hAnsi="Times New Roman" w:cs="Times New Roman"/>
          <w:bCs/>
          <w:color w:val="000000"/>
          <w:sz w:val="27"/>
          <w:szCs w:val="27"/>
        </w:rPr>
        <w:t>Большенеклиновском</w:t>
      </w:r>
      <w:proofErr w:type="spellEnd"/>
      <w:r w:rsidR="00402AD4" w:rsidRPr="00CF6B78">
        <w:rPr>
          <w:rFonts w:ascii="Times New Roman" w:hAnsi="Times New Roman" w:cs="Times New Roman"/>
          <w:bCs/>
          <w:color w:val="000000"/>
          <w:sz w:val="27"/>
          <w:szCs w:val="27"/>
        </w:rPr>
        <w:t xml:space="preserve"> сельском поселении, дополнительное профессиональное образование лиц, занятых в системе местного самоуправления</w:t>
      </w:r>
      <w:r w:rsidRPr="00CF6B78">
        <w:rPr>
          <w:rFonts w:ascii="Times New Roman" w:hAnsi="Times New Roman" w:cs="Times New Roman"/>
          <w:b/>
          <w:sz w:val="27"/>
          <w:szCs w:val="27"/>
        </w:rPr>
        <w:t>»</w:t>
      </w:r>
      <w:r w:rsidRPr="00CF6B78">
        <w:rPr>
          <w:rFonts w:ascii="Times New Roman" w:hAnsi="Times New Roman" w:cs="Times New Roman"/>
          <w:sz w:val="27"/>
          <w:szCs w:val="27"/>
        </w:rPr>
        <w:t xml:space="preserve"> достигнуты </w:t>
      </w:r>
      <w:r w:rsidR="00FC4A82" w:rsidRPr="00CF6B78">
        <w:rPr>
          <w:rFonts w:ascii="Times New Roman" w:hAnsi="Times New Roman" w:cs="Times New Roman"/>
          <w:sz w:val="27"/>
          <w:szCs w:val="27"/>
        </w:rPr>
        <w:t>следующие результаты</w:t>
      </w:r>
      <w:r w:rsidRPr="00CF6B78">
        <w:rPr>
          <w:rFonts w:ascii="Times New Roman" w:hAnsi="Times New Roman" w:cs="Times New Roman"/>
          <w:sz w:val="27"/>
          <w:szCs w:val="27"/>
        </w:rPr>
        <w:t>:</w:t>
      </w:r>
    </w:p>
    <w:p w14:paraId="1F087EF6" w14:textId="1A6EFC13" w:rsidR="00FC4A82" w:rsidRPr="00CF6B78" w:rsidRDefault="00FC4A82" w:rsidP="00402AD4">
      <w:pPr>
        <w:widowControl w:val="0"/>
        <w:shd w:val="clear" w:color="auto" w:fill="FFFFFF"/>
        <w:autoSpaceDE w:val="0"/>
        <w:autoSpaceDN w:val="0"/>
        <w:adjustRightInd w:val="0"/>
        <w:spacing w:after="0"/>
        <w:ind w:firstLine="709"/>
        <w:jc w:val="both"/>
        <w:rPr>
          <w:rFonts w:ascii="Times New Roman" w:hAnsi="Times New Roman" w:cs="Times New Roman"/>
          <w:sz w:val="27"/>
          <w:szCs w:val="27"/>
        </w:rPr>
      </w:pPr>
      <w:r w:rsidRPr="00CF6B78">
        <w:rPr>
          <w:rFonts w:ascii="Times New Roman" w:hAnsi="Times New Roman" w:cs="Times New Roman"/>
          <w:sz w:val="27"/>
          <w:szCs w:val="27"/>
        </w:rPr>
        <w:t xml:space="preserve">В целях совершенствования правовых и организационных основ муниципальной службы проведен анализ нормативных правовых документов. По итогам анализа разработано и утверждено </w:t>
      </w:r>
      <w:r w:rsidR="00D77710" w:rsidRPr="00CF6B78">
        <w:rPr>
          <w:rFonts w:ascii="Times New Roman" w:hAnsi="Times New Roman" w:cs="Times New Roman"/>
          <w:sz w:val="27"/>
          <w:szCs w:val="27"/>
        </w:rPr>
        <w:t>3</w:t>
      </w:r>
      <w:r w:rsidRPr="00CF6B78">
        <w:rPr>
          <w:rFonts w:ascii="Times New Roman" w:hAnsi="Times New Roman" w:cs="Times New Roman"/>
          <w:sz w:val="27"/>
          <w:szCs w:val="27"/>
        </w:rPr>
        <w:t xml:space="preserve"> нормативных правовых актов, направленных на совершенствование основ муниципальной службы.</w:t>
      </w:r>
    </w:p>
    <w:p w14:paraId="23FB7424" w14:textId="54089ADB" w:rsidR="00FC4A82" w:rsidRPr="00CF6B78" w:rsidRDefault="00FC4A82" w:rsidP="00FC4A82">
      <w:pPr>
        <w:spacing w:after="0" w:line="240" w:lineRule="auto"/>
        <w:ind w:left="-58" w:right="23" w:firstLine="12"/>
        <w:jc w:val="both"/>
        <w:rPr>
          <w:rFonts w:ascii="Times New Roman" w:hAnsi="Times New Roman" w:cs="Times New Roman"/>
          <w:sz w:val="27"/>
          <w:szCs w:val="27"/>
        </w:rPr>
      </w:pPr>
      <w:r w:rsidRPr="00CF6B78">
        <w:rPr>
          <w:rFonts w:ascii="Times New Roman" w:eastAsia="Times New Roman" w:hAnsi="Times New Roman" w:cs="Times New Roman"/>
          <w:sz w:val="27"/>
          <w:szCs w:val="27"/>
        </w:rPr>
        <w:tab/>
      </w:r>
      <w:r w:rsidRPr="00CF6B78">
        <w:rPr>
          <w:rFonts w:ascii="Times New Roman" w:eastAsia="Times New Roman" w:hAnsi="Times New Roman" w:cs="Times New Roman"/>
          <w:sz w:val="27"/>
          <w:szCs w:val="27"/>
        </w:rPr>
        <w:tab/>
      </w:r>
      <w:r w:rsidRPr="00CF6B78">
        <w:rPr>
          <w:rFonts w:ascii="Times New Roman" w:hAnsi="Times New Roman" w:cs="Times New Roman"/>
          <w:sz w:val="27"/>
          <w:szCs w:val="27"/>
        </w:rPr>
        <w:t xml:space="preserve">В целях приведения нормативно-правовых актов Администрации </w:t>
      </w:r>
      <w:r w:rsidR="009302CC">
        <w:rPr>
          <w:rFonts w:ascii="Times New Roman" w:hAnsi="Times New Roman" w:cs="Times New Roman"/>
          <w:sz w:val="27"/>
          <w:szCs w:val="27"/>
        </w:rPr>
        <w:t>Большенеклиновского</w:t>
      </w:r>
      <w:r w:rsidRPr="00CF6B78">
        <w:rPr>
          <w:rFonts w:ascii="Times New Roman" w:hAnsi="Times New Roman" w:cs="Times New Roman"/>
          <w:sz w:val="27"/>
          <w:szCs w:val="27"/>
        </w:rPr>
        <w:t xml:space="preserve"> сельского поселения в соответствие с изменениями законодательства Российской Федерации в области противодействия коррупции п</w:t>
      </w:r>
      <w:r w:rsidR="004B46D5" w:rsidRPr="00CF6B78">
        <w:rPr>
          <w:rFonts w:ascii="Times New Roman" w:hAnsi="Times New Roman" w:cs="Times New Roman"/>
          <w:sz w:val="27"/>
          <w:szCs w:val="27"/>
        </w:rPr>
        <w:t>ринято 1 и внесены изменения в 3</w:t>
      </w:r>
      <w:r w:rsidRPr="00CF6B78">
        <w:rPr>
          <w:rFonts w:ascii="Times New Roman" w:hAnsi="Times New Roman" w:cs="Times New Roman"/>
          <w:sz w:val="27"/>
          <w:szCs w:val="27"/>
        </w:rPr>
        <w:t xml:space="preserve"> нормативных правовых акта.</w:t>
      </w:r>
    </w:p>
    <w:p w14:paraId="0289E489" w14:textId="77777777" w:rsidR="009302CC" w:rsidRPr="009302CC" w:rsidRDefault="009302CC" w:rsidP="009302CC">
      <w:pPr>
        <w:spacing w:after="0" w:line="240" w:lineRule="auto"/>
        <w:jc w:val="both"/>
        <w:rPr>
          <w:rFonts w:ascii="Times New Roman" w:hAnsi="Times New Roman" w:cs="Times New Roman"/>
          <w:sz w:val="27"/>
          <w:szCs w:val="27"/>
        </w:rPr>
      </w:pPr>
      <w:r w:rsidRPr="009302CC">
        <w:rPr>
          <w:rFonts w:ascii="Times New Roman" w:hAnsi="Times New Roman" w:cs="Times New Roman"/>
          <w:sz w:val="27"/>
          <w:szCs w:val="27"/>
        </w:rPr>
        <w:t>- размещены на официальном портале Большенеклиновского сельского поселения в сети «Интернет» в разделе «Муниципальная служба» методические рекомендации по вопросам организации кадровой работы, антикоррупционная деятельность, порядок поступления на муниципальную службу, квалификационные требования, проводится постоянное обновление информации;</w:t>
      </w:r>
    </w:p>
    <w:p w14:paraId="7BAD21CF" w14:textId="3CE9405B" w:rsidR="0094532C" w:rsidRDefault="009302CC" w:rsidP="009302CC">
      <w:pPr>
        <w:spacing w:after="0" w:line="240" w:lineRule="auto"/>
        <w:jc w:val="both"/>
        <w:rPr>
          <w:rFonts w:ascii="Times New Roman" w:hAnsi="Times New Roman" w:cs="Times New Roman"/>
          <w:sz w:val="27"/>
          <w:szCs w:val="27"/>
        </w:rPr>
      </w:pPr>
      <w:r w:rsidRPr="009302CC">
        <w:rPr>
          <w:rFonts w:ascii="Times New Roman" w:hAnsi="Times New Roman" w:cs="Times New Roman"/>
          <w:sz w:val="27"/>
          <w:szCs w:val="27"/>
        </w:rPr>
        <w:t xml:space="preserve">- </w:t>
      </w:r>
      <w:r w:rsidR="0094532C" w:rsidRPr="0094532C">
        <w:rPr>
          <w:rFonts w:ascii="Times New Roman" w:hAnsi="Times New Roman" w:cs="Times New Roman"/>
          <w:sz w:val="27"/>
          <w:szCs w:val="27"/>
        </w:rPr>
        <w:t>реализовано мероприятие по повышению уровня образования муниципальных служащих на курсах повышения квалификации, в 202</w:t>
      </w:r>
      <w:r w:rsidR="00662B26">
        <w:rPr>
          <w:rFonts w:ascii="Times New Roman" w:hAnsi="Times New Roman" w:cs="Times New Roman"/>
          <w:sz w:val="27"/>
          <w:szCs w:val="27"/>
        </w:rPr>
        <w:t>3</w:t>
      </w:r>
      <w:r w:rsidR="0094532C" w:rsidRPr="0094532C">
        <w:rPr>
          <w:rFonts w:ascii="Times New Roman" w:hAnsi="Times New Roman" w:cs="Times New Roman"/>
          <w:sz w:val="27"/>
          <w:szCs w:val="27"/>
        </w:rPr>
        <w:t xml:space="preserve"> году обучены </w:t>
      </w:r>
      <w:r w:rsidR="00662B26">
        <w:rPr>
          <w:rFonts w:ascii="Times New Roman" w:hAnsi="Times New Roman" w:cs="Times New Roman"/>
          <w:sz w:val="27"/>
          <w:szCs w:val="27"/>
        </w:rPr>
        <w:t>2</w:t>
      </w:r>
      <w:r w:rsidR="0094532C" w:rsidRPr="0094532C">
        <w:rPr>
          <w:rFonts w:ascii="Times New Roman" w:hAnsi="Times New Roman" w:cs="Times New Roman"/>
          <w:sz w:val="27"/>
          <w:szCs w:val="27"/>
        </w:rPr>
        <w:t xml:space="preserve"> муниципальных служащих. Проведено обучение по закупкам, по ГО и ЧС, пожарный минимум, по охране </w:t>
      </w:r>
      <w:r w:rsidR="0094532C" w:rsidRPr="0094532C">
        <w:rPr>
          <w:rFonts w:ascii="Times New Roman" w:hAnsi="Times New Roman" w:cs="Times New Roman"/>
          <w:sz w:val="27"/>
          <w:szCs w:val="27"/>
        </w:rPr>
        <w:lastRenderedPageBreak/>
        <w:t xml:space="preserve">труда. На реализацию данного </w:t>
      </w:r>
      <w:proofErr w:type="gramStart"/>
      <w:r w:rsidR="0094532C" w:rsidRPr="0094532C">
        <w:rPr>
          <w:rFonts w:ascii="Times New Roman" w:hAnsi="Times New Roman" w:cs="Times New Roman"/>
          <w:sz w:val="27"/>
          <w:szCs w:val="27"/>
        </w:rPr>
        <w:t>мероприятия  предусмотрено</w:t>
      </w:r>
      <w:proofErr w:type="gramEnd"/>
      <w:r w:rsidR="0094532C" w:rsidRPr="0094532C">
        <w:rPr>
          <w:rFonts w:ascii="Times New Roman" w:hAnsi="Times New Roman" w:cs="Times New Roman"/>
          <w:sz w:val="27"/>
          <w:szCs w:val="27"/>
        </w:rPr>
        <w:t xml:space="preserve"> </w:t>
      </w:r>
      <w:r w:rsidR="00662B26">
        <w:rPr>
          <w:rFonts w:ascii="Times New Roman" w:hAnsi="Times New Roman" w:cs="Times New Roman"/>
          <w:sz w:val="27"/>
          <w:szCs w:val="27"/>
        </w:rPr>
        <w:t>2</w:t>
      </w:r>
      <w:r w:rsidR="0094532C" w:rsidRPr="0094532C">
        <w:rPr>
          <w:rFonts w:ascii="Times New Roman" w:hAnsi="Times New Roman" w:cs="Times New Roman"/>
          <w:sz w:val="27"/>
          <w:szCs w:val="27"/>
        </w:rPr>
        <w:t xml:space="preserve">0,0 тыс. рублей, освоено </w:t>
      </w:r>
      <w:r w:rsidR="00662B26">
        <w:rPr>
          <w:rFonts w:ascii="Times New Roman" w:hAnsi="Times New Roman" w:cs="Times New Roman"/>
          <w:sz w:val="27"/>
          <w:szCs w:val="27"/>
        </w:rPr>
        <w:t>6,0</w:t>
      </w:r>
      <w:r w:rsidR="0094532C" w:rsidRPr="0094532C">
        <w:rPr>
          <w:rFonts w:ascii="Times New Roman" w:hAnsi="Times New Roman" w:cs="Times New Roman"/>
          <w:sz w:val="27"/>
          <w:szCs w:val="27"/>
        </w:rPr>
        <w:t xml:space="preserve"> тыс. рублей;</w:t>
      </w:r>
    </w:p>
    <w:p w14:paraId="69E039EA" w14:textId="2E037097" w:rsidR="0094532C" w:rsidRDefault="0094532C" w:rsidP="009302CC">
      <w:pPr>
        <w:spacing w:after="0" w:line="240" w:lineRule="auto"/>
        <w:jc w:val="both"/>
        <w:rPr>
          <w:rFonts w:ascii="Times New Roman" w:hAnsi="Times New Roman" w:cs="Times New Roman"/>
          <w:sz w:val="27"/>
          <w:szCs w:val="27"/>
        </w:rPr>
      </w:pPr>
      <w:r w:rsidRPr="0094532C">
        <w:rPr>
          <w:rFonts w:ascii="Times New Roman" w:hAnsi="Times New Roman" w:cs="Times New Roman"/>
          <w:sz w:val="27"/>
          <w:szCs w:val="27"/>
        </w:rPr>
        <w:t>- организовано официальное опубликование в газете «Приазовская степь» и информационном бюллетене Большенеклиновского сельского поселения правовых и иных информационных материалов, подлежащих официальному опубликованию</w:t>
      </w:r>
      <w:r>
        <w:rPr>
          <w:rFonts w:ascii="Times New Roman" w:hAnsi="Times New Roman" w:cs="Times New Roman"/>
          <w:sz w:val="27"/>
          <w:szCs w:val="27"/>
        </w:rPr>
        <w:t>.</w:t>
      </w:r>
    </w:p>
    <w:p w14:paraId="15FCEFB8" w14:textId="2840A4BF" w:rsidR="00FC4A82" w:rsidRPr="00CF6B78" w:rsidRDefault="00047B3B" w:rsidP="009302CC">
      <w:pPr>
        <w:spacing w:after="0" w:line="240" w:lineRule="auto"/>
        <w:jc w:val="both"/>
        <w:rPr>
          <w:rFonts w:ascii="Times New Roman" w:hAnsi="Times New Roman" w:cs="Times New Roman"/>
          <w:sz w:val="27"/>
          <w:szCs w:val="27"/>
        </w:rPr>
      </w:pPr>
      <w:r w:rsidRPr="00CF6B78">
        <w:rPr>
          <w:rFonts w:ascii="Times New Roman" w:hAnsi="Times New Roman" w:cs="Times New Roman"/>
          <w:sz w:val="27"/>
          <w:szCs w:val="27"/>
        </w:rPr>
        <w:tab/>
        <w:t>Также, в течение 20</w:t>
      </w:r>
      <w:r w:rsidR="0094532C">
        <w:rPr>
          <w:rFonts w:ascii="Times New Roman" w:hAnsi="Times New Roman" w:cs="Times New Roman"/>
          <w:sz w:val="27"/>
          <w:szCs w:val="27"/>
        </w:rPr>
        <w:t>2</w:t>
      </w:r>
      <w:r w:rsidR="00662B26">
        <w:rPr>
          <w:rFonts w:ascii="Times New Roman" w:hAnsi="Times New Roman" w:cs="Times New Roman"/>
          <w:sz w:val="27"/>
          <w:szCs w:val="27"/>
        </w:rPr>
        <w:t>3</w:t>
      </w:r>
      <w:r w:rsidRPr="00CF6B78">
        <w:rPr>
          <w:rFonts w:ascii="Times New Roman" w:hAnsi="Times New Roman" w:cs="Times New Roman"/>
          <w:sz w:val="27"/>
          <w:szCs w:val="27"/>
        </w:rPr>
        <w:t xml:space="preserve"> года с муниципальными служащими Администрации поселения проведены консультационные занятия по законодательству о муниципальной службе, Уставу поселения, противодействию коррупции в органах местного самоуправления, по вопросам, связанным с применением на практике общих принципов служебного поведения муниципальных служащих.</w:t>
      </w:r>
    </w:p>
    <w:p w14:paraId="339DEF44" w14:textId="31EB8BE4" w:rsidR="00D77710" w:rsidRDefault="009302CC" w:rsidP="00800FB8">
      <w:pPr>
        <w:shd w:val="clear" w:color="auto" w:fill="FFFFFF"/>
        <w:tabs>
          <w:tab w:val="left" w:pos="-993"/>
        </w:tabs>
        <w:spacing w:after="0" w:line="233" w:lineRule="auto"/>
        <w:ind w:firstLine="709"/>
        <w:jc w:val="both"/>
        <w:rPr>
          <w:rFonts w:ascii="Times New Roman" w:hAnsi="Times New Roman" w:cs="Times New Roman"/>
          <w:sz w:val="27"/>
          <w:szCs w:val="27"/>
        </w:rPr>
      </w:pPr>
      <w:r>
        <w:rPr>
          <w:rFonts w:ascii="Times New Roman" w:hAnsi="Times New Roman" w:cs="Times New Roman"/>
          <w:sz w:val="27"/>
          <w:szCs w:val="27"/>
        </w:rPr>
        <w:t xml:space="preserve">- </w:t>
      </w:r>
      <w:r w:rsidRPr="009302CC">
        <w:rPr>
          <w:rFonts w:ascii="Times New Roman" w:hAnsi="Times New Roman" w:cs="Times New Roman"/>
          <w:sz w:val="27"/>
          <w:szCs w:val="27"/>
        </w:rPr>
        <w:t xml:space="preserve">мероприятия по диспансеризации муниципальных служащих выполнены в полном объеме, 6 муниципальных служащих получили паспорта здоровья, освоенная сумма средств составила </w:t>
      </w:r>
      <w:r w:rsidR="00662B26">
        <w:rPr>
          <w:rFonts w:ascii="Times New Roman" w:hAnsi="Times New Roman" w:cs="Times New Roman"/>
          <w:sz w:val="27"/>
          <w:szCs w:val="27"/>
        </w:rPr>
        <w:t>12,6</w:t>
      </w:r>
      <w:r w:rsidRPr="009302CC">
        <w:rPr>
          <w:rFonts w:ascii="Times New Roman" w:hAnsi="Times New Roman" w:cs="Times New Roman"/>
          <w:sz w:val="27"/>
          <w:szCs w:val="27"/>
        </w:rPr>
        <w:t xml:space="preserve"> тыс. рублей, или </w:t>
      </w:r>
      <w:r w:rsidR="00662B26">
        <w:rPr>
          <w:rFonts w:ascii="Times New Roman" w:hAnsi="Times New Roman" w:cs="Times New Roman"/>
          <w:sz w:val="27"/>
          <w:szCs w:val="27"/>
        </w:rPr>
        <w:t>96,9</w:t>
      </w:r>
      <w:r w:rsidRPr="009302CC">
        <w:rPr>
          <w:rFonts w:ascii="Times New Roman" w:hAnsi="Times New Roman" w:cs="Times New Roman"/>
          <w:sz w:val="27"/>
          <w:szCs w:val="27"/>
        </w:rPr>
        <w:t xml:space="preserve"> % от плана.</w:t>
      </w:r>
    </w:p>
    <w:p w14:paraId="631FB7B8" w14:textId="77777777" w:rsidR="009302CC" w:rsidRPr="00370839" w:rsidRDefault="009302CC" w:rsidP="00800FB8">
      <w:pPr>
        <w:shd w:val="clear" w:color="auto" w:fill="FFFFFF"/>
        <w:tabs>
          <w:tab w:val="left" w:pos="-993"/>
        </w:tabs>
        <w:spacing w:after="0" w:line="233" w:lineRule="auto"/>
        <w:ind w:firstLine="709"/>
        <w:jc w:val="both"/>
        <w:rPr>
          <w:rFonts w:ascii="Times New Roman" w:hAnsi="Times New Roman" w:cs="Times New Roman"/>
          <w:color w:val="000000"/>
          <w:sz w:val="28"/>
          <w:szCs w:val="28"/>
        </w:rPr>
      </w:pPr>
    </w:p>
    <w:p w14:paraId="358B678B" w14:textId="493B7AA7" w:rsidR="00800FB8" w:rsidRDefault="00800FB8" w:rsidP="008801A1">
      <w:pPr>
        <w:spacing w:after="0" w:line="240" w:lineRule="auto"/>
        <w:ind w:firstLine="709"/>
        <w:jc w:val="center"/>
        <w:rPr>
          <w:rFonts w:ascii="Times New Roman" w:hAnsi="Times New Roman" w:cs="Times New Roman"/>
          <w:color w:val="000000"/>
          <w:sz w:val="28"/>
          <w:szCs w:val="28"/>
          <w:u w:val="single"/>
        </w:rPr>
      </w:pPr>
      <w:r w:rsidRPr="00370839">
        <w:rPr>
          <w:rFonts w:ascii="Times New Roman" w:hAnsi="Times New Roman" w:cs="Times New Roman"/>
          <w:color w:val="000000"/>
          <w:sz w:val="28"/>
          <w:szCs w:val="28"/>
          <w:u w:val="single"/>
        </w:rPr>
        <w:t xml:space="preserve">Сведения о степени соответствия установленных и </w:t>
      </w:r>
      <w:r w:rsidR="00047B3B" w:rsidRPr="00370839">
        <w:rPr>
          <w:rFonts w:ascii="Times New Roman" w:hAnsi="Times New Roman" w:cs="Times New Roman"/>
          <w:color w:val="000000"/>
          <w:sz w:val="28"/>
          <w:szCs w:val="28"/>
          <w:u w:val="single"/>
        </w:rPr>
        <w:t>достигнутых целевых индикаторов,</w:t>
      </w:r>
      <w:r w:rsidRPr="00370839">
        <w:rPr>
          <w:rFonts w:ascii="Times New Roman" w:hAnsi="Times New Roman" w:cs="Times New Roman"/>
          <w:color w:val="000000"/>
          <w:sz w:val="28"/>
          <w:szCs w:val="28"/>
          <w:u w:val="single"/>
        </w:rPr>
        <w:t xml:space="preserve"> и показателей муниципальной программы за отчетный период</w:t>
      </w:r>
    </w:p>
    <w:p w14:paraId="09DD4132" w14:textId="77777777" w:rsidR="00DD15DB" w:rsidRDefault="00DD15DB" w:rsidP="00D77710">
      <w:pPr>
        <w:spacing w:after="0" w:line="240" w:lineRule="auto"/>
        <w:ind w:firstLine="709"/>
        <w:jc w:val="center"/>
        <w:rPr>
          <w:rFonts w:ascii="Times New Roman" w:hAnsi="Times New Roman" w:cs="Times New Roman"/>
          <w:color w:val="000000"/>
          <w:sz w:val="28"/>
          <w:szCs w:val="28"/>
          <w:u w:val="single"/>
        </w:rPr>
      </w:pPr>
    </w:p>
    <w:p w14:paraId="400FFDFD" w14:textId="77777777" w:rsidR="00047B3B" w:rsidRPr="00CF6B78" w:rsidRDefault="00047B3B" w:rsidP="00047B3B">
      <w:pPr>
        <w:pStyle w:val="ConsPlusNormal"/>
        <w:ind w:firstLine="540"/>
        <w:jc w:val="both"/>
        <w:rPr>
          <w:rFonts w:ascii="Times New Roman" w:hAnsi="Times New Roman" w:cs="Times New Roman"/>
          <w:sz w:val="27"/>
          <w:szCs w:val="27"/>
        </w:rPr>
      </w:pPr>
      <w:r w:rsidRPr="00CF6B78">
        <w:rPr>
          <w:rFonts w:ascii="Times New Roman" w:hAnsi="Times New Roman" w:cs="Times New Roman"/>
          <w:sz w:val="27"/>
          <w:szCs w:val="27"/>
        </w:rPr>
        <w:t xml:space="preserve">К концу реализации Программы достигнуты планируемые на данный период целевые показатели </w:t>
      </w:r>
      <w:hyperlink r:id="rId6" w:history="1">
        <w:r w:rsidRPr="00CF6B78">
          <w:rPr>
            <w:rStyle w:val="ab"/>
            <w:rFonts w:ascii="Times New Roman" w:hAnsi="Times New Roman" w:cs="Times New Roman"/>
            <w:color w:val="auto"/>
            <w:sz w:val="27"/>
            <w:szCs w:val="27"/>
          </w:rPr>
          <w:t>Программы</w:t>
        </w:r>
      </w:hyperlink>
      <w:r w:rsidRPr="00CF6B78">
        <w:rPr>
          <w:rFonts w:ascii="Times New Roman" w:hAnsi="Times New Roman" w:cs="Times New Roman"/>
          <w:sz w:val="27"/>
          <w:szCs w:val="27"/>
        </w:rPr>
        <w:t>:</w:t>
      </w:r>
    </w:p>
    <w:p w14:paraId="167FF612" w14:textId="77777777" w:rsidR="009302CC" w:rsidRPr="009302CC" w:rsidRDefault="00047B3B" w:rsidP="009302CC">
      <w:pPr>
        <w:spacing w:after="0" w:line="240" w:lineRule="auto"/>
        <w:jc w:val="both"/>
        <w:rPr>
          <w:rFonts w:ascii="Times New Roman" w:hAnsi="Times New Roman" w:cs="Times New Roman"/>
          <w:bCs/>
          <w:sz w:val="27"/>
          <w:szCs w:val="27"/>
        </w:rPr>
      </w:pPr>
      <w:r w:rsidRPr="00CF6B78">
        <w:rPr>
          <w:rFonts w:ascii="Times New Roman" w:hAnsi="Times New Roman" w:cs="Times New Roman"/>
          <w:b/>
          <w:sz w:val="27"/>
          <w:szCs w:val="27"/>
        </w:rPr>
        <w:tab/>
      </w:r>
      <w:r w:rsidR="009302CC" w:rsidRPr="009302CC">
        <w:rPr>
          <w:rFonts w:ascii="Times New Roman" w:hAnsi="Times New Roman" w:cs="Times New Roman"/>
          <w:bCs/>
          <w:sz w:val="27"/>
          <w:szCs w:val="27"/>
        </w:rPr>
        <w:t>- Доля граждан положительно оценивающих деятельность органов местного – самоуправления 65%.</w:t>
      </w:r>
    </w:p>
    <w:p w14:paraId="460FD4B9" w14:textId="77777777" w:rsidR="009302CC" w:rsidRPr="009302CC" w:rsidRDefault="009302CC" w:rsidP="009302CC">
      <w:pPr>
        <w:spacing w:after="0" w:line="240" w:lineRule="auto"/>
        <w:jc w:val="both"/>
        <w:rPr>
          <w:rFonts w:ascii="Times New Roman" w:hAnsi="Times New Roman" w:cs="Times New Roman"/>
          <w:bCs/>
          <w:sz w:val="27"/>
          <w:szCs w:val="27"/>
        </w:rPr>
      </w:pPr>
      <w:r w:rsidRPr="009302CC">
        <w:rPr>
          <w:rFonts w:ascii="Times New Roman" w:hAnsi="Times New Roman" w:cs="Times New Roman"/>
          <w:bCs/>
          <w:sz w:val="27"/>
          <w:szCs w:val="27"/>
        </w:rPr>
        <w:t>- Доля специалистов в возрасте до 30 лет, имеющих стаж муниципальной службы - более 3 лет – 0%.</w:t>
      </w:r>
    </w:p>
    <w:p w14:paraId="6860A248" w14:textId="77777777" w:rsidR="009302CC" w:rsidRPr="009302CC" w:rsidRDefault="009302CC" w:rsidP="009302CC">
      <w:pPr>
        <w:spacing w:after="0" w:line="240" w:lineRule="auto"/>
        <w:jc w:val="both"/>
        <w:rPr>
          <w:rFonts w:ascii="Times New Roman" w:hAnsi="Times New Roman" w:cs="Times New Roman"/>
          <w:bCs/>
          <w:sz w:val="27"/>
          <w:szCs w:val="27"/>
        </w:rPr>
      </w:pPr>
      <w:r w:rsidRPr="009302CC">
        <w:rPr>
          <w:rFonts w:ascii="Times New Roman" w:hAnsi="Times New Roman" w:cs="Times New Roman"/>
          <w:bCs/>
          <w:sz w:val="27"/>
          <w:szCs w:val="27"/>
        </w:rPr>
        <w:t xml:space="preserve">- Доля должностей муниципальной службы, для которых утверждены </w:t>
      </w:r>
      <w:proofErr w:type="gramStart"/>
      <w:r w:rsidRPr="009302CC">
        <w:rPr>
          <w:rFonts w:ascii="Times New Roman" w:hAnsi="Times New Roman" w:cs="Times New Roman"/>
          <w:bCs/>
          <w:sz w:val="27"/>
          <w:szCs w:val="27"/>
        </w:rPr>
        <w:t>должностные  инструкции</w:t>
      </w:r>
      <w:proofErr w:type="gramEnd"/>
      <w:r w:rsidRPr="009302CC">
        <w:rPr>
          <w:rFonts w:ascii="Times New Roman" w:hAnsi="Times New Roman" w:cs="Times New Roman"/>
          <w:bCs/>
          <w:sz w:val="27"/>
          <w:szCs w:val="27"/>
        </w:rPr>
        <w:t>, соответствующие установленным требованиям - 100 %.</w:t>
      </w:r>
    </w:p>
    <w:p w14:paraId="5E3EA5A1" w14:textId="77777777" w:rsidR="009302CC" w:rsidRPr="009302CC" w:rsidRDefault="009302CC" w:rsidP="009302CC">
      <w:pPr>
        <w:spacing w:after="0" w:line="240" w:lineRule="auto"/>
        <w:jc w:val="both"/>
        <w:rPr>
          <w:rFonts w:ascii="Times New Roman" w:hAnsi="Times New Roman" w:cs="Times New Roman"/>
          <w:bCs/>
          <w:sz w:val="27"/>
          <w:szCs w:val="27"/>
        </w:rPr>
      </w:pPr>
      <w:r w:rsidRPr="009302CC">
        <w:rPr>
          <w:rFonts w:ascii="Times New Roman" w:hAnsi="Times New Roman" w:cs="Times New Roman"/>
          <w:bCs/>
          <w:sz w:val="27"/>
          <w:szCs w:val="27"/>
        </w:rPr>
        <w:t xml:space="preserve">- Доля муниципальных служащих, должностные инструкции которых </w:t>
      </w:r>
      <w:proofErr w:type="gramStart"/>
      <w:r w:rsidRPr="009302CC">
        <w:rPr>
          <w:rFonts w:ascii="Times New Roman" w:hAnsi="Times New Roman" w:cs="Times New Roman"/>
          <w:bCs/>
          <w:sz w:val="27"/>
          <w:szCs w:val="27"/>
        </w:rPr>
        <w:t>содержат  показатели</w:t>
      </w:r>
      <w:proofErr w:type="gramEnd"/>
      <w:r w:rsidRPr="009302CC">
        <w:rPr>
          <w:rFonts w:ascii="Times New Roman" w:hAnsi="Times New Roman" w:cs="Times New Roman"/>
          <w:bCs/>
          <w:sz w:val="27"/>
          <w:szCs w:val="27"/>
        </w:rPr>
        <w:t xml:space="preserve"> результативности -100%.</w:t>
      </w:r>
    </w:p>
    <w:p w14:paraId="24650CE6" w14:textId="77777777" w:rsidR="009302CC" w:rsidRPr="009302CC" w:rsidRDefault="009302CC" w:rsidP="009302CC">
      <w:pPr>
        <w:spacing w:after="0" w:line="240" w:lineRule="auto"/>
        <w:jc w:val="both"/>
        <w:rPr>
          <w:rFonts w:ascii="Times New Roman" w:hAnsi="Times New Roman" w:cs="Times New Roman"/>
          <w:bCs/>
          <w:sz w:val="27"/>
          <w:szCs w:val="27"/>
        </w:rPr>
      </w:pPr>
      <w:r w:rsidRPr="009302CC">
        <w:rPr>
          <w:rFonts w:ascii="Times New Roman" w:hAnsi="Times New Roman" w:cs="Times New Roman"/>
          <w:bCs/>
          <w:sz w:val="27"/>
          <w:szCs w:val="27"/>
        </w:rPr>
        <w:t>- Доля вакантных должностей муниципальной службы, замещаемых на основе конкурса – 0 %.</w:t>
      </w:r>
    </w:p>
    <w:p w14:paraId="53AC8D40" w14:textId="77777777" w:rsidR="009302CC" w:rsidRPr="009302CC" w:rsidRDefault="009302CC" w:rsidP="009302CC">
      <w:pPr>
        <w:spacing w:after="0" w:line="240" w:lineRule="auto"/>
        <w:jc w:val="both"/>
        <w:rPr>
          <w:rFonts w:ascii="Times New Roman" w:hAnsi="Times New Roman" w:cs="Times New Roman"/>
          <w:bCs/>
          <w:sz w:val="27"/>
          <w:szCs w:val="27"/>
        </w:rPr>
      </w:pPr>
      <w:r w:rsidRPr="009302CC">
        <w:rPr>
          <w:rFonts w:ascii="Times New Roman" w:hAnsi="Times New Roman" w:cs="Times New Roman"/>
          <w:bCs/>
          <w:sz w:val="27"/>
          <w:szCs w:val="27"/>
        </w:rPr>
        <w:t>- Число муниципальных служащих, прошедших обучение в соответствии с муниципальным заказом на профессиональную переподготовку, повышение квалификации и стажировку – 3.</w:t>
      </w:r>
    </w:p>
    <w:p w14:paraId="1DB3A4D9" w14:textId="77777777" w:rsidR="009302CC" w:rsidRPr="009302CC" w:rsidRDefault="009302CC" w:rsidP="009302CC">
      <w:pPr>
        <w:spacing w:after="0" w:line="240" w:lineRule="auto"/>
        <w:jc w:val="both"/>
        <w:rPr>
          <w:rFonts w:ascii="Times New Roman" w:hAnsi="Times New Roman" w:cs="Times New Roman"/>
          <w:bCs/>
          <w:sz w:val="27"/>
          <w:szCs w:val="27"/>
        </w:rPr>
      </w:pPr>
      <w:r w:rsidRPr="009302CC">
        <w:rPr>
          <w:rFonts w:ascii="Times New Roman" w:hAnsi="Times New Roman" w:cs="Times New Roman"/>
          <w:bCs/>
          <w:sz w:val="27"/>
          <w:szCs w:val="27"/>
        </w:rPr>
        <w:t>-Число муниципальных служащих, уволившихся с муниципальной службы до достижения ими предельного возраста пребывания на муниципальной службе – 2.</w:t>
      </w:r>
    </w:p>
    <w:p w14:paraId="0FC7CF15" w14:textId="77777777" w:rsidR="009302CC" w:rsidRPr="009302CC" w:rsidRDefault="009302CC" w:rsidP="009302CC">
      <w:pPr>
        <w:spacing w:after="0" w:line="240" w:lineRule="auto"/>
        <w:jc w:val="both"/>
        <w:rPr>
          <w:rFonts w:ascii="Times New Roman" w:hAnsi="Times New Roman" w:cs="Times New Roman"/>
          <w:bCs/>
          <w:sz w:val="27"/>
          <w:szCs w:val="27"/>
        </w:rPr>
      </w:pPr>
      <w:r w:rsidRPr="009302CC">
        <w:rPr>
          <w:rFonts w:ascii="Times New Roman" w:hAnsi="Times New Roman" w:cs="Times New Roman"/>
          <w:bCs/>
          <w:sz w:val="27"/>
          <w:szCs w:val="27"/>
        </w:rPr>
        <w:t>- Доля опубликованных нормативных правовых актов в информационном бюллетене Большенеклиновского сельского поселения к общему количеству актов, подлежащих опубликованию – 100%.</w:t>
      </w:r>
    </w:p>
    <w:p w14:paraId="6CE3B537" w14:textId="25A897DC" w:rsidR="008801A1" w:rsidRDefault="009302CC" w:rsidP="009302CC">
      <w:pPr>
        <w:spacing w:after="0" w:line="240" w:lineRule="auto"/>
        <w:jc w:val="both"/>
        <w:rPr>
          <w:rFonts w:ascii="Times New Roman" w:hAnsi="Times New Roman" w:cs="Times New Roman"/>
          <w:bCs/>
          <w:sz w:val="27"/>
          <w:szCs w:val="27"/>
        </w:rPr>
      </w:pPr>
      <w:r w:rsidRPr="009302CC">
        <w:rPr>
          <w:rFonts w:ascii="Times New Roman" w:hAnsi="Times New Roman" w:cs="Times New Roman"/>
          <w:bCs/>
          <w:sz w:val="27"/>
          <w:szCs w:val="27"/>
        </w:rPr>
        <w:t>- Число муниципальных служащих, прошедших диспансеризацию – 6.</w:t>
      </w:r>
    </w:p>
    <w:p w14:paraId="4FD688CB" w14:textId="77777777" w:rsidR="009302CC" w:rsidRPr="009302CC" w:rsidRDefault="009302CC" w:rsidP="009302CC">
      <w:pPr>
        <w:spacing w:after="0" w:line="240" w:lineRule="auto"/>
        <w:jc w:val="both"/>
        <w:rPr>
          <w:rFonts w:ascii="Times New Roman" w:hAnsi="Times New Roman" w:cs="Times New Roman"/>
          <w:bCs/>
          <w:sz w:val="27"/>
          <w:szCs w:val="27"/>
        </w:rPr>
      </w:pPr>
    </w:p>
    <w:p w14:paraId="0C2A299D" w14:textId="3AD064BE" w:rsidR="00800FB8" w:rsidRDefault="00800FB8" w:rsidP="008801A1">
      <w:pPr>
        <w:spacing w:after="0" w:line="240" w:lineRule="auto"/>
        <w:jc w:val="center"/>
        <w:rPr>
          <w:rFonts w:ascii="Times New Roman" w:hAnsi="Times New Roman" w:cs="Times New Roman"/>
          <w:bCs/>
          <w:color w:val="000000"/>
          <w:sz w:val="27"/>
          <w:szCs w:val="27"/>
          <w:u w:val="single"/>
        </w:rPr>
      </w:pPr>
      <w:r w:rsidRPr="00CF6B78">
        <w:rPr>
          <w:rFonts w:ascii="Times New Roman" w:hAnsi="Times New Roman" w:cs="Times New Roman"/>
          <w:bCs/>
          <w:color w:val="000000"/>
          <w:sz w:val="27"/>
          <w:szCs w:val="27"/>
          <w:u w:val="single"/>
        </w:rPr>
        <w:t>Сведения о выполнении расходных обязательств, связанных с реализацией муниципальной программы</w:t>
      </w:r>
    </w:p>
    <w:p w14:paraId="67B5A98F" w14:textId="77777777" w:rsidR="008801A1" w:rsidRPr="00CF6B78" w:rsidRDefault="008801A1" w:rsidP="008801A1">
      <w:pPr>
        <w:spacing w:after="0" w:line="240" w:lineRule="auto"/>
        <w:jc w:val="center"/>
        <w:rPr>
          <w:rFonts w:ascii="Times New Roman" w:hAnsi="Times New Roman" w:cs="Times New Roman"/>
          <w:bCs/>
          <w:color w:val="000000"/>
          <w:sz w:val="27"/>
          <w:szCs w:val="27"/>
          <w:u w:val="single"/>
        </w:rPr>
      </w:pPr>
    </w:p>
    <w:p w14:paraId="488B21C2" w14:textId="21566732" w:rsidR="00800FB8" w:rsidRPr="00CF6B78" w:rsidRDefault="00800FB8" w:rsidP="00800FB8">
      <w:pPr>
        <w:spacing w:after="0"/>
        <w:ind w:firstLine="709"/>
        <w:jc w:val="both"/>
        <w:rPr>
          <w:rFonts w:ascii="Times New Roman" w:hAnsi="Times New Roman" w:cs="Times New Roman"/>
          <w:b/>
          <w:sz w:val="27"/>
          <w:szCs w:val="27"/>
        </w:rPr>
      </w:pPr>
      <w:r w:rsidRPr="00CF6B78">
        <w:rPr>
          <w:rFonts w:ascii="Times New Roman" w:hAnsi="Times New Roman" w:cs="Times New Roman"/>
          <w:bCs/>
          <w:color w:val="000000"/>
          <w:sz w:val="27"/>
          <w:szCs w:val="27"/>
        </w:rPr>
        <w:t xml:space="preserve">На реализацию муниципальной программы предусмотрено </w:t>
      </w:r>
      <w:r w:rsidR="00662B26">
        <w:rPr>
          <w:rFonts w:ascii="Times New Roman" w:hAnsi="Times New Roman" w:cs="Times New Roman"/>
          <w:bCs/>
          <w:color w:val="000000"/>
          <w:sz w:val="27"/>
          <w:szCs w:val="27"/>
        </w:rPr>
        <w:t>33</w:t>
      </w:r>
      <w:r w:rsidR="007A3C58">
        <w:rPr>
          <w:rFonts w:ascii="Times New Roman" w:hAnsi="Times New Roman" w:cs="Times New Roman"/>
          <w:bCs/>
          <w:color w:val="000000"/>
          <w:sz w:val="27"/>
          <w:szCs w:val="27"/>
        </w:rPr>
        <w:t>,0</w:t>
      </w:r>
      <w:r w:rsidRPr="00CF6B78">
        <w:rPr>
          <w:rFonts w:ascii="Times New Roman" w:hAnsi="Times New Roman" w:cs="Times New Roman"/>
          <w:bCs/>
          <w:color w:val="000000"/>
          <w:sz w:val="27"/>
          <w:szCs w:val="27"/>
        </w:rPr>
        <w:t xml:space="preserve"> тыс. рублей, </w:t>
      </w:r>
      <w:r w:rsidR="00EF3B3E" w:rsidRPr="00CF6B78">
        <w:rPr>
          <w:rFonts w:ascii="Times New Roman" w:hAnsi="Times New Roman" w:cs="Times New Roman"/>
          <w:bCs/>
          <w:color w:val="000000"/>
          <w:sz w:val="27"/>
          <w:szCs w:val="27"/>
        </w:rPr>
        <w:t xml:space="preserve">освоено </w:t>
      </w:r>
      <w:r w:rsidR="00662B26">
        <w:rPr>
          <w:rFonts w:ascii="Times New Roman" w:hAnsi="Times New Roman" w:cs="Times New Roman"/>
          <w:bCs/>
          <w:color w:val="000000"/>
          <w:sz w:val="27"/>
          <w:szCs w:val="27"/>
        </w:rPr>
        <w:t>18,6</w:t>
      </w:r>
      <w:r w:rsidR="00EF3B3E" w:rsidRPr="00CF6B78">
        <w:rPr>
          <w:rFonts w:ascii="Times New Roman" w:hAnsi="Times New Roman" w:cs="Times New Roman"/>
          <w:bCs/>
          <w:color w:val="000000"/>
          <w:sz w:val="27"/>
          <w:szCs w:val="27"/>
        </w:rPr>
        <w:t xml:space="preserve"> тыс. рублей, или </w:t>
      </w:r>
      <w:r w:rsidR="00662B26">
        <w:rPr>
          <w:rFonts w:ascii="Times New Roman" w:hAnsi="Times New Roman" w:cs="Times New Roman"/>
          <w:bCs/>
          <w:color w:val="000000"/>
          <w:sz w:val="27"/>
          <w:szCs w:val="27"/>
        </w:rPr>
        <w:t>56,4</w:t>
      </w:r>
      <w:r w:rsidRPr="00CF6B78">
        <w:rPr>
          <w:rFonts w:ascii="Times New Roman" w:hAnsi="Times New Roman" w:cs="Times New Roman"/>
          <w:bCs/>
          <w:color w:val="000000"/>
          <w:sz w:val="27"/>
          <w:szCs w:val="27"/>
        </w:rPr>
        <w:t xml:space="preserve">%. </w:t>
      </w:r>
    </w:p>
    <w:p w14:paraId="18F75C1C" w14:textId="2D8D51DA" w:rsidR="00D77710" w:rsidRDefault="00D77710" w:rsidP="00EF3B3E">
      <w:pPr>
        <w:spacing w:after="0" w:line="240" w:lineRule="auto"/>
        <w:ind w:firstLine="284"/>
        <w:jc w:val="center"/>
        <w:rPr>
          <w:rFonts w:ascii="Times New Roman" w:hAnsi="Times New Roman" w:cs="Times New Roman"/>
          <w:b/>
          <w:sz w:val="32"/>
          <w:szCs w:val="32"/>
        </w:rPr>
      </w:pPr>
    </w:p>
    <w:p w14:paraId="2DEB615D" w14:textId="06A7C736" w:rsidR="00CF6B78" w:rsidRPr="00CF6B78" w:rsidRDefault="00CF6B78" w:rsidP="00CF6B78">
      <w:pPr>
        <w:pStyle w:val="a3"/>
        <w:numPr>
          <w:ilvl w:val="0"/>
          <w:numId w:val="9"/>
        </w:numPr>
        <w:spacing w:after="0" w:line="240" w:lineRule="auto"/>
        <w:jc w:val="center"/>
        <w:rPr>
          <w:rFonts w:ascii="Times New Roman" w:hAnsi="Times New Roman"/>
          <w:b/>
          <w:sz w:val="28"/>
          <w:szCs w:val="28"/>
        </w:rPr>
      </w:pPr>
      <w:r w:rsidRPr="00CF6B78">
        <w:rPr>
          <w:rFonts w:ascii="Times New Roman" w:hAnsi="Times New Roman"/>
          <w:b/>
          <w:sz w:val="28"/>
          <w:szCs w:val="28"/>
        </w:rPr>
        <w:t xml:space="preserve">Муниципальная программа </w:t>
      </w:r>
      <w:r w:rsidR="009302CC">
        <w:rPr>
          <w:rFonts w:ascii="Times New Roman" w:hAnsi="Times New Roman"/>
          <w:b/>
          <w:sz w:val="28"/>
          <w:szCs w:val="28"/>
        </w:rPr>
        <w:t>Большенеклиновского</w:t>
      </w:r>
      <w:r w:rsidRPr="00CF6B78">
        <w:rPr>
          <w:rFonts w:ascii="Times New Roman" w:hAnsi="Times New Roman"/>
          <w:b/>
          <w:sz w:val="28"/>
          <w:szCs w:val="28"/>
        </w:rPr>
        <w:t xml:space="preserve"> сельского поселения «</w:t>
      </w:r>
      <w:r w:rsidRPr="00CF6B78">
        <w:rPr>
          <w:rFonts w:ascii="Times New Roman" w:hAnsi="Times New Roman"/>
          <w:b/>
          <w:color w:val="000000"/>
          <w:sz w:val="28"/>
          <w:szCs w:val="28"/>
        </w:rPr>
        <w:t>Информационное общество</w:t>
      </w:r>
      <w:r w:rsidRPr="00CF6B78">
        <w:rPr>
          <w:rFonts w:ascii="Times New Roman" w:hAnsi="Times New Roman"/>
          <w:b/>
          <w:sz w:val="28"/>
          <w:szCs w:val="28"/>
        </w:rPr>
        <w:t>»</w:t>
      </w:r>
    </w:p>
    <w:p w14:paraId="3A0304AD" w14:textId="77777777" w:rsidR="00CF6B78" w:rsidRDefault="00CF6B78" w:rsidP="00CF6B78">
      <w:pPr>
        <w:spacing w:after="0" w:line="240" w:lineRule="auto"/>
        <w:ind w:firstLine="284"/>
        <w:jc w:val="center"/>
        <w:rPr>
          <w:rFonts w:ascii="Times New Roman" w:hAnsi="Times New Roman" w:cs="Times New Roman"/>
          <w:sz w:val="24"/>
          <w:szCs w:val="24"/>
          <w:u w:val="single"/>
        </w:rPr>
      </w:pPr>
    </w:p>
    <w:p w14:paraId="20D73D29" w14:textId="3F36B94D" w:rsidR="00CF6B78" w:rsidRDefault="00CF6B78" w:rsidP="00CF6B78">
      <w:pPr>
        <w:spacing w:after="0" w:line="240" w:lineRule="auto"/>
        <w:ind w:firstLine="284"/>
        <w:jc w:val="center"/>
        <w:rPr>
          <w:rFonts w:ascii="Times New Roman" w:hAnsi="Times New Roman" w:cs="Times New Roman"/>
          <w:sz w:val="28"/>
          <w:szCs w:val="28"/>
          <w:u w:val="single"/>
        </w:rPr>
      </w:pPr>
      <w:r w:rsidRPr="009C50DE">
        <w:rPr>
          <w:rFonts w:ascii="Times New Roman" w:hAnsi="Times New Roman" w:cs="Times New Roman"/>
          <w:sz w:val="28"/>
          <w:szCs w:val="28"/>
          <w:u w:val="single"/>
        </w:rPr>
        <w:t>Сведения об основных результатах реализации муниципальной программы за отчетный период</w:t>
      </w:r>
    </w:p>
    <w:p w14:paraId="316F9D75" w14:textId="77777777" w:rsidR="008801A1" w:rsidRDefault="008801A1" w:rsidP="00CF6B78">
      <w:pPr>
        <w:spacing w:after="0" w:line="240" w:lineRule="auto"/>
        <w:ind w:firstLine="284"/>
        <w:jc w:val="center"/>
        <w:rPr>
          <w:rFonts w:ascii="Times New Roman" w:hAnsi="Times New Roman" w:cs="Times New Roman"/>
          <w:sz w:val="28"/>
          <w:szCs w:val="28"/>
          <w:u w:val="single"/>
        </w:rPr>
      </w:pPr>
    </w:p>
    <w:p w14:paraId="7B3FA14D" w14:textId="3F19C19F" w:rsidR="00416E33" w:rsidRPr="00697FCE" w:rsidRDefault="00416E33" w:rsidP="00416E33">
      <w:pPr>
        <w:spacing w:after="0"/>
        <w:ind w:firstLine="708"/>
        <w:jc w:val="both"/>
        <w:rPr>
          <w:rFonts w:ascii="Times New Roman" w:hAnsi="Times New Roman" w:cs="Times New Roman"/>
          <w:sz w:val="27"/>
          <w:szCs w:val="27"/>
        </w:rPr>
      </w:pPr>
      <w:r w:rsidRPr="00697FCE">
        <w:rPr>
          <w:rFonts w:ascii="Times New Roman" w:hAnsi="Times New Roman" w:cs="Times New Roman"/>
          <w:sz w:val="27"/>
          <w:szCs w:val="27"/>
        </w:rPr>
        <w:t xml:space="preserve">В целях обеспечения развития информационно-коммуникационной среды, способствующей повышению качества жизни населения и обеспечению устойчивого и стабильного социально-экономического развития </w:t>
      </w:r>
      <w:r w:rsidR="009302CC">
        <w:rPr>
          <w:rFonts w:ascii="Times New Roman" w:hAnsi="Times New Roman" w:cs="Times New Roman"/>
          <w:sz w:val="27"/>
          <w:szCs w:val="27"/>
        </w:rPr>
        <w:t>Большенеклиновского</w:t>
      </w:r>
      <w:r w:rsidRPr="00697FCE">
        <w:rPr>
          <w:rFonts w:ascii="Times New Roman" w:hAnsi="Times New Roman" w:cs="Times New Roman"/>
          <w:sz w:val="27"/>
          <w:szCs w:val="27"/>
        </w:rPr>
        <w:t xml:space="preserve"> сельского поселения, а также повышения эффективности бюджетных расходов на внедрение информационных технологий в деятельность органов местного самоуправления, в рамках реализации муниципальной программы </w:t>
      </w:r>
      <w:bookmarkStart w:id="3" w:name="_Hlk65162301"/>
      <w:r w:rsidR="009302CC" w:rsidRPr="009302CC">
        <w:rPr>
          <w:rFonts w:ascii="Times New Roman" w:hAnsi="Times New Roman" w:cs="Times New Roman"/>
          <w:sz w:val="27"/>
          <w:szCs w:val="27"/>
        </w:rPr>
        <w:t>Большенеклиновского</w:t>
      </w:r>
      <w:bookmarkEnd w:id="3"/>
      <w:r w:rsidRPr="00697FCE">
        <w:rPr>
          <w:rFonts w:ascii="Times New Roman" w:hAnsi="Times New Roman" w:cs="Times New Roman"/>
          <w:sz w:val="27"/>
          <w:szCs w:val="27"/>
        </w:rPr>
        <w:t xml:space="preserve"> сельского поселения «Информационное общество», утвержденной постановлением Администрации </w:t>
      </w:r>
      <w:r w:rsidR="00DD33E4" w:rsidRPr="00DD33E4">
        <w:rPr>
          <w:rFonts w:ascii="Times New Roman" w:hAnsi="Times New Roman" w:cs="Times New Roman"/>
          <w:sz w:val="27"/>
          <w:szCs w:val="27"/>
        </w:rPr>
        <w:t>Большенеклиновского</w:t>
      </w:r>
      <w:r w:rsidRPr="00697FCE">
        <w:rPr>
          <w:rFonts w:ascii="Times New Roman" w:hAnsi="Times New Roman" w:cs="Times New Roman"/>
          <w:sz w:val="27"/>
          <w:szCs w:val="27"/>
        </w:rPr>
        <w:t xml:space="preserve"> сельского поселения от 1</w:t>
      </w:r>
      <w:r w:rsidR="00DD33E4">
        <w:rPr>
          <w:rFonts w:ascii="Times New Roman" w:hAnsi="Times New Roman" w:cs="Times New Roman"/>
          <w:sz w:val="27"/>
          <w:szCs w:val="27"/>
        </w:rPr>
        <w:t>1</w:t>
      </w:r>
      <w:r w:rsidRPr="00697FCE">
        <w:rPr>
          <w:rFonts w:ascii="Times New Roman" w:hAnsi="Times New Roman" w:cs="Times New Roman"/>
          <w:sz w:val="27"/>
          <w:szCs w:val="27"/>
        </w:rPr>
        <w:t>.10.2018 № 1</w:t>
      </w:r>
      <w:r w:rsidR="00DD33E4">
        <w:rPr>
          <w:rFonts w:ascii="Times New Roman" w:hAnsi="Times New Roman" w:cs="Times New Roman"/>
          <w:sz w:val="27"/>
          <w:szCs w:val="27"/>
        </w:rPr>
        <w:t>19</w:t>
      </w:r>
      <w:r w:rsidRPr="00697FCE">
        <w:rPr>
          <w:rFonts w:ascii="Times New Roman" w:hAnsi="Times New Roman" w:cs="Times New Roman"/>
          <w:sz w:val="27"/>
          <w:szCs w:val="27"/>
        </w:rPr>
        <w:t>.</w:t>
      </w:r>
    </w:p>
    <w:p w14:paraId="39E51281" w14:textId="77CF3E2D" w:rsidR="00416E33" w:rsidRPr="00697FCE" w:rsidRDefault="00416E33" w:rsidP="00B55ECB">
      <w:pPr>
        <w:spacing w:after="0"/>
        <w:ind w:firstLine="709"/>
        <w:jc w:val="both"/>
        <w:rPr>
          <w:rFonts w:ascii="Times New Roman" w:hAnsi="Times New Roman" w:cs="Times New Roman"/>
          <w:sz w:val="27"/>
          <w:szCs w:val="27"/>
        </w:rPr>
      </w:pPr>
      <w:r w:rsidRPr="00697FCE">
        <w:rPr>
          <w:rFonts w:ascii="Times New Roman" w:hAnsi="Times New Roman" w:cs="Times New Roman"/>
          <w:sz w:val="27"/>
          <w:szCs w:val="27"/>
        </w:rPr>
        <w:t>В 20</w:t>
      </w:r>
      <w:r w:rsidR="005F6211">
        <w:rPr>
          <w:rFonts w:ascii="Times New Roman" w:hAnsi="Times New Roman" w:cs="Times New Roman"/>
          <w:sz w:val="27"/>
          <w:szCs w:val="27"/>
        </w:rPr>
        <w:t>2</w:t>
      </w:r>
      <w:r w:rsidR="00662B26">
        <w:rPr>
          <w:rFonts w:ascii="Times New Roman" w:hAnsi="Times New Roman" w:cs="Times New Roman"/>
          <w:sz w:val="27"/>
          <w:szCs w:val="27"/>
        </w:rPr>
        <w:t>3</w:t>
      </w:r>
      <w:r w:rsidRPr="00697FCE">
        <w:rPr>
          <w:rFonts w:ascii="Times New Roman" w:hAnsi="Times New Roman" w:cs="Times New Roman"/>
          <w:sz w:val="27"/>
          <w:szCs w:val="27"/>
        </w:rPr>
        <w:t xml:space="preserve">году реализован комплекс мероприятий, в результате которых: </w:t>
      </w:r>
    </w:p>
    <w:p w14:paraId="2403BB1A" w14:textId="0456B5A2" w:rsidR="00416E33" w:rsidRPr="00697FCE" w:rsidRDefault="00416E33" w:rsidP="00B55ECB">
      <w:pPr>
        <w:spacing w:after="0"/>
        <w:ind w:firstLine="709"/>
        <w:jc w:val="both"/>
        <w:rPr>
          <w:rFonts w:ascii="Times New Roman" w:hAnsi="Times New Roman" w:cs="Times New Roman"/>
          <w:sz w:val="27"/>
          <w:szCs w:val="27"/>
        </w:rPr>
      </w:pPr>
      <w:r w:rsidRPr="00697FCE">
        <w:rPr>
          <w:rFonts w:ascii="Times New Roman" w:hAnsi="Times New Roman" w:cs="Times New Roman"/>
          <w:sz w:val="27"/>
          <w:szCs w:val="27"/>
        </w:rPr>
        <w:t xml:space="preserve">   - сформирована информационно-коммуникационная инфраструктура органа местного самоуправления и учреждений </w:t>
      </w:r>
      <w:r w:rsidR="002029E0" w:rsidRPr="002029E0">
        <w:rPr>
          <w:rFonts w:ascii="Times New Roman" w:hAnsi="Times New Roman" w:cs="Times New Roman"/>
          <w:sz w:val="27"/>
          <w:szCs w:val="27"/>
        </w:rPr>
        <w:t>Большенеклиновского</w:t>
      </w:r>
      <w:r w:rsidRPr="00697FCE">
        <w:rPr>
          <w:rFonts w:ascii="Times New Roman" w:hAnsi="Times New Roman" w:cs="Times New Roman"/>
          <w:sz w:val="27"/>
          <w:szCs w:val="27"/>
        </w:rPr>
        <w:t xml:space="preserve"> сельского поселения, отвечающая требованиям рынка информационных технологий;</w:t>
      </w:r>
    </w:p>
    <w:p w14:paraId="3E2D9EED" w14:textId="0F1A7512" w:rsidR="00416E33" w:rsidRPr="00697FCE" w:rsidRDefault="00416E33" w:rsidP="00B55ECB">
      <w:pPr>
        <w:spacing w:after="0"/>
        <w:ind w:firstLine="709"/>
        <w:jc w:val="both"/>
        <w:rPr>
          <w:rFonts w:ascii="Times New Roman" w:hAnsi="Times New Roman" w:cs="Times New Roman"/>
          <w:sz w:val="27"/>
          <w:szCs w:val="27"/>
        </w:rPr>
      </w:pPr>
      <w:r w:rsidRPr="00697FCE">
        <w:rPr>
          <w:rFonts w:ascii="Times New Roman" w:hAnsi="Times New Roman" w:cs="Times New Roman"/>
          <w:sz w:val="27"/>
          <w:szCs w:val="27"/>
        </w:rPr>
        <w:t xml:space="preserve">  - реализованы мероприятия по защите информации, в том числе персональных данных, используемых органами исполнительной власти и учреждением </w:t>
      </w:r>
      <w:r w:rsidR="002029E0" w:rsidRPr="002029E0">
        <w:rPr>
          <w:rFonts w:ascii="Times New Roman" w:hAnsi="Times New Roman" w:cs="Times New Roman"/>
          <w:sz w:val="27"/>
          <w:szCs w:val="27"/>
        </w:rPr>
        <w:t>Большенеклиновского</w:t>
      </w:r>
      <w:r w:rsidRPr="00697FCE">
        <w:rPr>
          <w:rFonts w:ascii="Times New Roman" w:hAnsi="Times New Roman" w:cs="Times New Roman"/>
          <w:sz w:val="27"/>
          <w:szCs w:val="27"/>
        </w:rPr>
        <w:t xml:space="preserve"> сельского поселения в ходе своей деятельности;</w:t>
      </w:r>
    </w:p>
    <w:p w14:paraId="680ED0E0" w14:textId="493C27E5" w:rsidR="00B55ECB" w:rsidRDefault="0094532C" w:rsidP="00B55ECB">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w:t>
      </w:r>
      <w:r w:rsidRPr="0094532C">
        <w:rPr>
          <w:rFonts w:ascii="Times New Roman" w:hAnsi="Times New Roman" w:cs="Times New Roman"/>
          <w:sz w:val="27"/>
          <w:szCs w:val="27"/>
        </w:rPr>
        <w:t xml:space="preserve"> внедрение информационных технологий, повысилось качество предоставления физическим и юридическим лицам государственных и муниципальных услуг в электронном виде, проводилась работа в системе «Реестр государственных услуг Ростовской области</w:t>
      </w:r>
      <w:proofErr w:type="gramStart"/>
      <w:r w:rsidRPr="0094532C">
        <w:rPr>
          <w:rFonts w:ascii="Times New Roman" w:hAnsi="Times New Roman" w:cs="Times New Roman"/>
          <w:sz w:val="27"/>
          <w:szCs w:val="27"/>
        </w:rPr>
        <w:t>»,  «</w:t>
      </w:r>
      <w:proofErr w:type="gramEnd"/>
      <w:r w:rsidRPr="0094532C">
        <w:rPr>
          <w:rFonts w:ascii="Times New Roman" w:hAnsi="Times New Roman" w:cs="Times New Roman"/>
          <w:sz w:val="27"/>
          <w:szCs w:val="27"/>
        </w:rPr>
        <w:t>Система исполнения регламентов (СИР), ГАС управление, взаимодействие с МФЦ через систему деловая почта «</w:t>
      </w:r>
      <w:proofErr w:type="spellStart"/>
      <w:r w:rsidRPr="0094532C">
        <w:rPr>
          <w:rFonts w:ascii="Times New Roman" w:hAnsi="Times New Roman" w:cs="Times New Roman"/>
          <w:sz w:val="27"/>
          <w:szCs w:val="27"/>
        </w:rPr>
        <w:t>Випнет</w:t>
      </w:r>
      <w:proofErr w:type="spellEnd"/>
      <w:r w:rsidRPr="0094532C">
        <w:rPr>
          <w:rFonts w:ascii="Times New Roman" w:hAnsi="Times New Roman" w:cs="Times New Roman"/>
          <w:sz w:val="27"/>
          <w:szCs w:val="27"/>
        </w:rPr>
        <w:t>».</w:t>
      </w:r>
    </w:p>
    <w:p w14:paraId="23D36099" w14:textId="77777777" w:rsidR="0094532C" w:rsidRPr="00697FCE" w:rsidRDefault="0094532C" w:rsidP="00B55ECB">
      <w:pPr>
        <w:spacing w:after="0" w:line="240" w:lineRule="auto"/>
        <w:ind w:firstLine="709"/>
        <w:jc w:val="both"/>
        <w:rPr>
          <w:rFonts w:ascii="Times New Roman" w:hAnsi="Times New Roman" w:cs="Times New Roman"/>
          <w:sz w:val="27"/>
          <w:szCs w:val="27"/>
        </w:rPr>
      </w:pPr>
    </w:p>
    <w:p w14:paraId="47422513" w14:textId="21F86D38" w:rsidR="00416E33" w:rsidRDefault="00416E33" w:rsidP="00416E33">
      <w:pPr>
        <w:spacing w:after="0" w:line="240" w:lineRule="auto"/>
        <w:ind w:firstLine="284"/>
        <w:jc w:val="center"/>
        <w:rPr>
          <w:rFonts w:ascii="Times New Roman" w:hAnsi="Times New Roman" w:cs="Times New Roman"/>
          <w:color w:val="000000"/>
          <w:sz w:val="28"/>
          <w:szCs w:val="28"/>
          <w:u w:val="single"/>
        </w:rPr>
      </w:pPr>
      <w:r w:rsidRPr="00C151E2">
        <w:rPr>
          <w:rFonts w:ascii="Times New Roman" w:hAnsi="Times New Roman" w:cs="Times New Roman"/>
          <w:color w:val="000000"/>
          <w:sz w:val="28"/>
          <w:szCs w:val="28"/>
          <w:u w:val="single"/>
        </w:rPr>
        <w:t>Сведения о степени соответствия установленных и достигнутых целевых индикаторов, и показателей муниципальной программы за отчетный период</w:t>
      </w:r>
    </w:p>
    <w:p w14:paraId="5282BD68" w14:textId="77777777" w:rsidR="008801A1" w:rsidRPr="00341F3B" w:rsidRDefault="008801A1" w:rsidP="00416E33">
      <w:pPr>
        <w:spacing w:after="0" w:line="240" w:lineRule="auto"/>
        <w:ind w:firstLine="284"/>
        <w:jc w:val="center"/>
        <w:rPr>
          <w:rFonts w:ascii="Times New Roman" w:hAnsi="Times New Roman" w:cs="Times New Roman"/>
          <w:color w:val="000000"/>
          <w:sz w:val="28"/>
          <w:szCs w:val="28"/>
          <w:u w:val="single"/>
        </w:rPr>
      </w:pPr>
    </w:p>
    <w:p w14:paraId="4F952B02" w14:textId="25BA5F5D" w:rsidR="00416E33" w:rsidRPr="0094665F" w:rsidRDefault="00416E33" w:rsidP="00416E33">
      <w:pPr>
        <w:widowControl w:val="0"/>
        <w:spacing w:after="0"/>
        <w:ind w:firstLine="851"/>
        <w:jc w:val="both"/>
        <w:rPr>
          <w:rFonts w:ascii="Times New Roman" w:hAnsi="Times New Roman" w:cs="Times New Roman"/>
          <w:sz w:val="27"/>
          <w:szCs w:val="27"/>
        </w:rPr>
      </w:pPr>
      <w:r w:rsidRPr="0094665F">
        <w:rPr>
          <w:rFonts w:ascii="Times New Roman" w:hAnsi="Times New Roman" w:cs="Times New Roman"/>
          <w:sz w:val="27"/>
          <w:szCs w:val="27"/>
        </w:rPr>
        <w:t xml:space="preserve">Основными значениями показателей (индикаторов) муниципальной программы </w:t>
      </w:r>
      <w:r w:rsidR="002029E0" w:rsidRPr="002029E0">
        <w:rPr>
          <w:rFonts w:ascii="Times New Roman" w:hAnsi="Times New Roman" w:cs="Times New Roman"/>
          <w:sz w:val="27"/>
          <w:szCs w:val="27"/>
        </w:rPr>
        <w:t>Большенеклиновского</w:t>
      </w:r>
      <w:r w:rsidRPr="0094665F">
        <w:rPr>
          <w:rFonts w:ascii="Times New Roman" w:hAnsi="Times New Roman" w:cs="Times New Roman"/>
          <w:sz w:val="27"/>
          <w:szCs w:val="27"/>
        </w:rPr>
        <w:t xml:space="preserve"> сельского поселения «</w:t>
      </w:r>
      <w:r w:rsidR="002337A7" w:rsidRPr="0094665F">
        <w:rPr>
          <w:rFonts w:ascii="Times New Roman" w:hAnsi="Times New Roman" w:cs="Times New Roman"/>
          <w:sz w:val="27"/>
          <w:szCs w:val="27"/>
        </w:rPr>
        <w:t>Информационное общество</w:t>
      </w:r>
      <w:r w:rsidRPr="0094665F">
        <w:rPr>
          <w:rFonts w:ascii="Times New Roman" w:hAnsi="Times New Roman" w:cs="Times New Roman"/>
          <w:sz w:val="27"/>
          <w:szCs w:val="27"/>
        </w:rPr>
        <w:t>» являются:</w:t>
      </w:r>
    </w:p>
    <w:p w14:paraId="289FD527" w14:textId="0C3D07FE" w:rsidR="00416E33" w:rsidRPr="0094665F" w:rsidRDefault="00416E33" w:rsidP="00416E33">
      <w:pPr>
        <w:widowControl w:val="0"/>
        <w:spacing w:after="0"/>
        <w:ind w:firstLine="851"/>
        <w:jc w:val="both"/>
        <w:rPr>
          <w:rFonts w:ascii="Times New Roman" w:hAnsi="Times New Roman" w:cs="Times New Roman"/>
          <w:sz w:val="27"/>
          <w:szCs w:val="27"/>
        </w:rPr>
      </w:pPr>
      <w:r w:rsidRPr="0094665F">
        <w:rPr>
          <w:rFonts w:ascii="Times New Roman" w:hAnsi="Times New Roman" w:cs="Times New Roman"/>
          <w:sz w:val="27"/>
          <w:szCs w:val="27"/>
        </w:rPr>
        <w:t xml:space="preserve">- </w:t>
      </w:r>
      <w:r w:rsidR="0094665F" w:rsidRPr="0094665F">
        <w:rPr>
          <w:rFonts w:ascii="Times New Roman" w:hAnsi="Times New Roman" w:cs="Times New Roman"/>
          <w:bCs/>
          <w:sz w:val="27"/>
          <w:szCs w:val="27"/>
        </w:rPr>
        <w:t>д</w:t>
      </w:r>
      <w:r w:rsidR="002337A7" w:rsidRPr="0094665F">
        <w:rPr>
          <w:rFonts w:ascii="Times New Roman" w:hAnsi="Times New Roman" w:cs="Times New Roman"/>
          <w:bCs/>
          <w:sz w:val="27"/>
          <w:szCs w:val="27"/>
        </w:rPr>
        <w:t>оля функционирующих компьютеров от общего количества компьютеров</w:t>
      </w:r>
      <w:r w:rsidRPr="0094665F">
        <w:rPr>
          <w:rFonts w:ascii="Times New Roman" w:hAnsi="Times New Roman" w:cs="Times New Roman"/>
          <w:sz w:val="27"/>
          <w:szCs w:val="27"/>
        </w:rPr>
        <w:t xml:space="preserve"> - 100%</w:t>
      </w:r>
      <w:r w:rsidR="002337A7" w:rsidRPr="0094665F">
        <w:rPr>
          <w:rFonts w:ascii="Times New Roman" w:hAnsi="Times New Roman" w:cs="Times New Roman"/>
          <w:sz w:val="27"/>
          <w:szCs w:val="27"/>
        </w:rPr>
        <w:t>;</w:t>
      </w:r>
    </w:p>
    <w:p w14:paraId="73872DBA" w14:textId="7F5B2FD5" w:rsidR="0094665F" w:rsidRPr="0094665F" w:rsidRDefault="002337A7" w:rsidP="0094665F">
      <w:pPr>
        <w:widowControl w:val="0"/>
        <w:spacing w:after="0"/>
        <w:ind w:firstLine="851"/>
        <w:jc w:val="both"/>
        <w:rPr>
          <w:rFonts w:ascii="Times New Roman" w:hAnsi="Times New Roman" w:cs="Times New Roman"/>
          <w:bCs/>
          <w:color w:val="000000"/>
          <w:sz w:val="27"/>
          <w:szCs w:val="27"/>
          <w:u w:val="single"/>
        </w:rPr>
      </w:pPr>
      <w:r w:rsidRPr="0094665F">
        <w:rPr>
          <w:rFonts w:ascii="Times New Roman" w:hAnsi="Times New Roman" w:cs="Times New Roman"/>
          <w:sz w:val="27"/>
          <w:szCs w:val="27"/>
        </w:rPr>
        <w:t>-</w:t>
      </w:r>
      <w:r w:rsidR="0094665F" w:rsidRPr="0094665F">
        <w:rPr>
          <w:rFonts w:ascii="Times New Roman" w:hAnsi="Times New Roman" w:cs="Times New Roman"/>
          <w:sz w:val="27"/>
          <w:szCs w:val="27"/>
        </w:rPr>
        <w:t xml:space="preserve"> к</w:t>
      </w:r>
      <w:r w:rsidRPr="0094665F">
        <w:rPr>
          <w:rFonts w:ascii="Times New Roman" w:hAnsi="Times New Roman" w:cs="Times New Roman"/>
          <w:sz w:val="27"/>
          <w:szCs w:val="27"/>
        </w:rPr>
        <w:t>оличество рабочих мест, подключенных к системе электронного документооборота «ДЕЛО»</w:t>
      </w:r>
      <w:r w:rsidR="00231316">
        <w:rPr>
          <w:rFonts w:ascii="Times New Roman" w:hAnsi="Times New Roman" w:cs="Times New Roman"/>
          <w:sz w:val="27"/>
          <w:szCs w:val="27"/>
        </w:rPr>
        <w:t xml:space="preserve"> - 12.</w:t>
      </w:r>
      <w:r w:rsidRPr="0094665F">
        <w:rPr>
          <w:rFonts w:ascii="Times New Roman" w:hAnsi="Times New Roman" w:cs="Times New Roman"/>
          <w:sz w:val="27"/>
          <w:szCs w:val="27"/>
        </w:rPr>
        <w:t xml:space="preserve"> </w:t>
      </w:r>
    </w:p>
    <w:p w14:paraId="16C10273" w14:textId="0D92163A" w:rsidR="00416E33" w:rsidRPr="0094665F" w:rsidRDefault="0094665F" w:rsidP="0094665F">
      <w:pPr>
        <w:widowControl w:val="0"/>
        <w:spacing w:after="0"/>
        <w:ind w:firstLine="851"/>
        <w:jc w:val="both"/>
        <w:rPr>
          <w:rFonts w:ascii="Times New Roman" w:hAnsi="Times New Roman" w:cs="Times New Roman"/>
          <w:sz w:val="27"/>
          <w:szCs w:val="27"/>
        </w:rPr>
      </w:pPr>
      <w:r w:rsidRPr="0094665F">
        <w:rPr>
          <w:rFonts w:ascii="Times New Roman" w:hAnsi="Times New Roman" w:cs="Times New Roman"/>
          <w:bCs/>
          <w:color w:val="000000"/>
          <w:sz w:val="27"/>
          <w:szCs w:val="27"/>
        </w:rPr>
        <w:t xml:space="preserve">- </w:t>
      </w:r>
      <w:r w:rsidR="002029E0">
        <w:rPr>
          <w:rFonts w:ascii="Times New Roman" w:hAnsi="Times New Roman" w:cs="Times New Roman"/>
          <w:bCs/>
          <w:color w:val="000000"/>
          <w:sz w:val="27"/>
          <w:szCs w:val="27"/>
        </w:rPr>
        <w:t>количество внедренных информационных систем 1</w:t>
      </w:r>
      <w:r w:rsidRPr="0094665F">
        <w:rPr>
          <w:rFonts w:ascii="Times New Roman" w:hAnsi="Times New Roman" w:cs="Times New Roman"/>
          <w:sz w:val="27"/>
          <w:szCs w:val="27"/>
        </w:rPr>
        <w:t>.</w:t>
      </w:r>
    </w:p>
    <w:p w14:paraId="6DBC354F" w14:textId="1BA62EEA" w:rsidR="0094665F" w:rsidRPr="00073669" w:rsidRDefault="0094665F" w:rsidP="00073669">
      <w:pPr>
        <w:spacing w:after="0"/>
        <w:ind w:firstLine="708"/>
        <w:jc w:val="both"/>
        <w:rPr>
          <w:rFonts w:ascii="Times New Roman" w:hAnsi="Times New Roman" w:cs="Times New Roman"/>
          <w:sz w:val="27"/>
          <w:szCs w:val="27"/>
          <w:lang w:eastAsia="ru-RU"/>
        </w:rPr>
      </w:pPr>
      <w:r w:rsidRPr="0094665F">
        <w:rPr>
          <w:rFonts w:ascii="Times New Roman" w:hAnsi="Times New Roman" w:cs="Times New Roman"/>
          <w:sz w:val="27"/>
          <w:szCs w:val="27"/>
        </w:rPr>
        <w:t>Достигнуты значения всех показателей.</w:t>
      </w:r>
    </w:p>
    <w:p w14:paraId="0587C1FC" w14:textId="7CA9243B" w:rsidR="00416E33" w:rsidRDefault="00416E33" w:rsidP="00416E33">
      <w:pPr>
        <w:spacing w:after="0" w:line="240" w:lineRule="auto"/>
        <w:ind w:firstLine="284"/>
        <w:jc w:val="center"/>
        <w:rPr>
          <w:rFonts w:ascii="Times New Roman" w:hAnsi="Times New Roman" w:cs="Times New Roman"/>
          <w:bCs/>
          <w:color w:val="000000"/>
          <w:sz w:val="28"/>
          <w:szCs w:val="28"/>
          <w:u w:val="single"/>
        </w:rPr>
      </w:pPr>
      <w:r>
        <w:rPr>
          <w:rFonts w:ascii="Times New Roman" w:hAnsi="Times New Roman" w:cs="Times New Roman"/>
          <w:bCs/>
          <w:color w:val="000000"/>
          <w:sz w:val="28"/>
          <w:szCs w:val="28"/>
          <w:u w:val="single"/>
        </w:rPr>
        <w:t>С</w:t>
      </w:r>
      <w:r w:rsidRPr="00C151E2">
        <w:rPr>
          <w:rFonts w:ascii="Times New Roman" w:hAnsi="Times New Roman" w:cs="Times New Roman"/>
          <w:bCs/>
          <w:color w:val="000000"/>
          <w:sz w:val="28"/>
          <w:szCs w:val="28"/>
          <w:u w:val="single"/>
        </w:rPr>
        <w:t>ведения о выполнении расходных обязательств, связанных с реализацией муниципальной программы</w:t>
      </w:r>
    </w:p>
    <w:p w14:paraId="7FDFE962" w14:textId="77777777" w:rsidR="008801A1" w:rsidRPr="00F1654C" w:rsidRDefault="008801A1" w:rsidP="00416E33">
      <w:pPr>
        <w:spacing w:after="0" w:line="240" w:lineRule="auto"/>
        <w:ind w:firstLine="284"/>
        <w:jc w:val="center"/>
        <w:rPr>
          <w:rFonts w:ascii="Times New Roman" w:hAnsi="Times New Roman" w:cs="Times New Roman"/>
          <w:bCs/>
          <w:color w:val="000000"/>
          <w:sz w:val="28"/>
          <w:szCs w:val="28"/>
          <w:u w:val="single"/>
        </w:rPr>
      </w:pPr>
    </w:p>
    <w:p w14:paraId="4429899C" w14:textId="750D5573" w:rsidR="00416E33" w:rsidRDefault="00416E33" w:rsidP="00416E33">
      <w:pPr>
        <w:spacing w:after="0"/>
        <w:ind w:firstLine="709"/>
        <w:jc w:val="both"/>
        <w:rPr>
          <w:rFonts w:ascii="Times New Roman" w:hAnsi="Times New Roman" w:cs="Times New Roman"/>
          <w:bCs/>
          <w:color w:val="000000"/>
          <w:sz w:val="27"/>
          <w:szCs w:val="27"/>
        </w:rPr>
      </w:pPr>
      <w:r w:rsidRPr="00ED5E7C">
        <w:rPr>
          <w:rFonts w:ascii="Times New Roman" w:hAnsi="Times New Roman" w:cs="Times New Roman"/>
          <w:bCs/>
          <w:color w:val="000000"/>
          <w:sz w:val="27"/>
          <w:szCs w:val="27"/>
        </w:rPr>
        <w:t xml:space="preserve">На реализацию муниципальной программы предусмотрено </w:t>
      </w:r>
      <w:r w:rsidR="00662B26">
        <w:rPr>
          <w:rFonts w:ascii="Times New Roman" w:hAnsi="Times New Roman" w:cs="Times New Roman"/>
          <w:bCs/>
          <w:color w:val="000000"/>
          <w:sz w:val="27"/>
          <w:szCs w:val="27"/>
        </w:rPr>
        <w:t>392,2</w:t>
      </w:r>
      <w:r w:rsidRPr="00ED5E7C">
        <w:rPr>
          <w:rFonts w:ascii="Times New Roman" w:hAnsi="Times New Roman" w:cs="Times New Roman"/>
          <w:bCs/>
          <w:color w:val="000000"/>
          <w:sz w:val="27"/>
          <w:szCs w:val="27"/>
        </w:rPr>
        <w:t xml:space="preserve">тыс. рублей, освоено </w:t>
      </w:r>
      <w:r w:rsidR="00662B26">
        <w:rPr>
          <w:rFonts w:ascii="Times New Roman" w:hAnsi="Times New Roman" w:cs="Times New Roman"/>
          <w:bCs/>
          <w:color w:val="000000"/>
          <w:sz w:val="27"/>
          <w:szCs w:val="27"/>
        </w:rPr>
        <w:t>379,7</w:t>
      </w:r>
      <w:r w:rsidRPr="00ED5E7C">
        <w:rPr>
          <w:rFonts w:ascii="Times New Roman" w:hAnsi="Times New Roman" w:cs="Times New Roman"/>
          <w:bCs/>
          <w:color w:val="000000"/>
          <w:sz w:val="27"/>
          <w:szCs w:val="27"/>
        </w:rPr>
        <w:t xml:space="preserve"> тыс. рублей, или </w:t>
      </w:r>
      <w:r w:rsidR="005F6211">
        <w:rPr>
          <w:rFonts w:ascii="Times New Roman" w:hAnsi="Times New Roman" w:cs="Times New Roman"/>
          <w:bCs/>
          <w:color w:val="000000"/>
          <w:sz w:val="27"/>
          <w:szCs w:val="27"/>
        </w:rPr>
        <w:t>9</w:t>
      </w:r>
      <w:r w:rsidR="00662B26">
        <w:rPr>
          <w:rFonts w:ascii="Times New Roman" w:hAnsi="Times New Roman" w:cs="Times New Roman"/>
          <w:bCs/>
          <w:color w:val="000000"/>
          <w:sz w:val="27"/>
          <w:szCs w:val="27"/>
        </w:rPr>
        <w:t>6,8</w:t>
      </w:r>
      <w:r w:rsidRPr="00ED5E7C">
        <w:rPr>
          <w:rFonts w:ascii="Times New Roman" w:hAnsi="Times New Roman" w:cs="Times New Roman"/>
          <w:bCs/>
          <w:color w:val="000000"/>
          <w:sz w:val="27"/>
          <w:szCs w:val="27"/>
        </w:rPr>
        <w:t xml:space="preserve">%. </w:t>
      </w:r>
    </w:p>
    <w:p w14:paraId="09E3FCE3" w14:textId="0A695387" w:rsidR="002F0AC4" w:rsidRDefault="002F0AC4" w:rsidP="002029E0">
      <w:pPr>
        <w:spacing w:after="0" w:line="240" w:lineRule="auto"/>
        <w:rPr>
          <w:rFonts w:ascii="Times New Roman" w:hAnsi="Times New Roman" w:cs="Times New Roman"/>
          <w:b/>
          <w:sz w:val="28"/>
          <w:szCs w:val="28"/>
        </w:rPr>
      </w:pPr>
    </w:p>
    <w:p w14:paraId="1C9AF262" w14:textId="390D01B3" w:rsidR="00EF3B3E" w:rsidRPr="002F0AC4" w:rsidRDefault="002029E0" w:rsidP="00EF3B3E">
      <w:pPr>
        <w:spacing w:after="0" w:line="240" w:lineRule="auto"/>
        <w:ind w:firstLine="284"/>
        <w:jc w:val="center"/>
        <w:rPr>
          <w:rFonts w:ascii="Times New Roman" w:hAnsi="Times New Roman" w:cs="Times New Roman"/>
          <w:b/>
          <w:sz w:val="28"/>
          <w:szCs w:val="28"/>
        </w:rPr>
      </w:pPr>
      <w:r>
        <w:rPr>
          <w:rFonts w:ascii="Times New Roman" w:hAnsi="Times New Roman" w:cs="Times New Roman"/>
          <w:b/>
          <w:sz w:val="28"/>
          <w:szCs w:val="28"/>
        </w:rPr>
        <w:t>9</w:t>
      </w:r>
      <w:r w:rsidR="00EF3B3E" w:rsidRPr="002F0AC4">
        <w:rPr>
          <w:rFonts w:ascii="Times New Roman" w:hAnsi="Times New Roman" w:cs="Times New Roman"/>
          <w:b/>
          <w:sz w:val="28"/>
          <w:szCs w:val="28"/>
        </w:rPr>
        <w:t>.</w:t>
      </w:r>
      <w:r w:rsidR="00B55ECB" w:rsidRPr="002F0AC4">
        <w:rPr>
          <w:rFonts w:ascii="Times New Roman" w:hAnsi="Times New Roman" w:cs="Times New Roman"/>
          <w:b/>
          <w:sz w:val="28"/>
          <w:szCs w:val="28"/>
        </w:rPr>
        <w:t xml:space="preserve"> </w:t>
      </w:r>
      <w:r w:rsidR="00EF3B3E" w:rsidRPr="002F0AC4">
        <w:rPr>
          <w:rFonts w:ascii="Times New Roman" w:hAnsi="Times New Roman" w:cs="Times New Roman"/>
          <w:b/>
          <w:sz w:val="28"/>
          <w:szCs w:val="28"/>
        </w:rPr>
        <w:t xml:space="preserve">Муниципальная программа </w:t>
      </w:r>
      <w:r>
        <w:rPr>
          <w:rFonts w:ascii="Times New Roman" w:hAnsi="Times New Roman" w:cs="Times New Roman"/>
          <w:b/>
          <w:sz w:val="28"/>
          <w:szCs w:val="28"/>
        </w:rPr>
        <w:t>Большенеклиновского</w:t>
      </w:r>
      <w:r w:rsidR="00BF0C27" w:rsidRPr="002F0AC4">
        <w:rPr>
          <w:rFonts w:ascii="Times New Roman" w:hAnsi="Times New Roman" w:cs="Times New Roman"/>
          <w:b/>
          <w:sz w:val="28"/>
          <w:szCs w:val="28"/>
        </w:rPr>
        <w:t xml:space="preserve"> сельского поселения </w:t>
      </w:r>
      <w:r w:rsidR="00EF3B3E" w:rsidRPr="002F0AC4">
        <w:rPr>
          <w:rFonts w:ascii="Times New Roman" w:hAnsi="Times New Roman" w:cs="Times New Roman"/>
          <w:b/>
          <w:sz w:val="28"/>
          <w:szCs w:val="28"/>
        </w:rPr>
        <w:t>«</w:t>
      </w:r>
      <w:r w:rsidR="00186F92" w:rsidRPr="002F0AC4">
        <w:rPr>
          <w:rFonts w:ascii="Times New Roman" w:hAnsi="Times New Roman" w:cs="Times New Roman"/>
          <w:b/>
          <w:sz w:val="28"/>
          <w:szCs w:val="28"/>
        </w:rPr>
        <w:t>Управление муниципальными</w:t>
      </w:r>
      <w:r w:rsidR="00EF3B3E" w:rsidRPr="002F0AC4">
        <w:rPr>
          <w:rFonts w:ascii="Times New Roman" w:hAnsi="Times New Roman" w:cs="Times New Roman"/>
          <w:b/>
          <w:sz w:val="28"/>
          <w:szCs w:val="28"/>
        </w:rPr>
        <w:t xml:space="preserve"> финансами и создание условий для эффективного управления муниципальными </w:t>
      </w:r>
      <w:r w:rsidR="00186F92" w:rsidRPr="002F0AC4">
        <w:rPr>
          <w:rFonts w:ascii="Times New Roman" w:hAnsi="Times New Roman" w:cs="Times New Roman"/>
          <w:b/>
          <w:sz w:val="28"/>
          <w:szCs w:val="28"/>
        </w:rPr>
        <w:t>финансами»</w:t>
      </w:r>
    </w:p>
    <w:p w14:paraId="7F516A72" w14:textId="77777777" w:rsidR="00EF3B3E" w:rsidRDefault="00EF3B3E" w:rsidP="00EF3B3E">
      <w:pPr>
        <w:spacing w:after="0" w:line="240" w:lineRule="auto"/>
        <w:ind w:firstLine="284"/>
        <w:jc w:val="center"/>
        <w:rPr>
          <w:rFonts w:ascii="Times New Roman" w:hAnsi="Times New Roman" w:cs="Times New Roman"/>
          <w:sz w:val="24"/>
          <w:szCs w:val="24"/>
          <w:u w:val="single"/>
        </w:rPr>
      </w:pPr>
    </w:p>
    <w:p w14:paraId="716D973D" w14:textId="77777777" w:rsidR="00EF3B3E" w:rsidRPr="00F607DA" w:rsidRDefault="00EF3B3E" w:rsidP="00EF3B3E">
      <w:pPr>
        <w:spacing w:after="0" w:line="240" w:lineRule="auto"/>
        <w:ind w:firstLine="284"/>
        <w:jc w:val="center"/>
        <w:rPr>
          <w:rFonts w:ascii="Times New Roman" w:hAnsi="Times New Roman" w:cs="Times New Roman"/>
          <w:sz w:val="28"/>
          <w:szCs w:val="28"/>
          <w:u w:val="single"/>
        </w:rPr>
      </w:pPr>
      <w:r w:rsidRPr="009C50DE">
        <w:rPr>
          <w:rFonts w:ascii="Times New Roman" w:hAnsi="Times New Roman" w:cs="Times New Roman"/>
          <w:sz w:val="28"/>
          <w:szCs w:val="28"/>
          <w:u w:val="single"/>
        </w:rPr>
        <w:t>Сведения об основных результатах реализации муниципальной программы за отчетный период</w:t>
      </w:r>
    </w:p>
    <w:p w14:paraId="6E22EDC7" w14:textId="77777777" w:rsidR="008801A1" w:rsidRDefault="008801A1" w:rsidP="00B33027">
      <w:pPr>
        <w:tabs>
          <w:tab w:val="left" w:pos="0"/>
        </w:tabs>
        <w:suppressAutoHyphens/>
        <w:spacing w:after="0"/>
        <w:ind w:firstLine="851"/>
        <w:jc w:val="both"/>
        <w:rPr>
          <w:rFonts w:ascii="Times New Roman" w:hAnsi="Times New Roman" w:cs="Times New Roman"/>
          <w:sz w:val="27"/>
          <w:szCs w:val="27"/>
          <w:lang w:eastAsia="zh-CN"/>
        </w:rPr>
      </w:pPr>
    </w:p>
    <w:p w14:paraId="261C7D68" w14:textId="10B07925" w:rsidR="00B33027" w:rsidRPr="00B33027" w:rsidRDefault="00B33027" w:rsidP="00B33027">
      <w:pPr>
        <w:tabs>
          <w:tab w:val="left" w:pos="0"/>
        </w:tabs>
        <w:suppressAutoHyphens/>
        <w:spacing w:after="0"/>
        <w:ind w:firstLine="851"/>
        <w:jc w:val="both"/>
        <w:rPr>
          <w:rFonts w:ascii="Times New Roman" w:hAnsi="Times New Roman" w:cs="Times New Roman"/>
          <w:sz w:val="27"/>
          <w:szCs w:val="27"/>
          <w:lang w:eastAsia="zh-CN"/>
        </w:rPr>
      </w:pPr>
      <w:r w:rsidRPr="00B33027">
        <w:rPr>
          <w:rFonts w:ascii="Times New Roman" w:hAnsi="Times New Roman" w:cs="Times New Roman"/>
          <w:sz w:val="27"/>
          <w:szCs w:val="27"/>
          <w:lang w:eastAsia="zh-CN"/>
        </w:rPr>
        <w:lastRenderedPageBreak/>
        <w:t xml:space="preserve">Обеспечение долгосрочной сбалансированности и устойчивости бюджета </w:t>
      </w:r>
      <w:r w:rsidR="00E50CD9" w:rsidRPr="00E50CD9">
        <w:rPr>
          <w:rFonts w:ascii="Times New Roman" w:eastAsia="Calibri" w:hAnsi="Times New Roman" w:cs="Times New Roman"/>
          <w:sz w:val="27"/>
          <w:szCs w:val="27"/>
        </w:rPr>
        <w:t>Большенеклиновского</w:t>
      </w:r>
      <w:r w:rsidRPr="00B33027">
        <w:rPr>
          <w:rFonts w:ascii="Times New Roman" w:eastAsia="Calibri" w:hAnsi="Times New Roman" w:cs="Times New Roman"/>
          <w:sz w:val="27"/>
          <w:szCs w:val="27"/>
        </w:rPr>
        <w:t xml:space="preserve"> сельского поселения</w:t>
      </w:r>
      <w:r w:rsidRPr="00B33027">
        <w:rPr>
          <w:rFonts w:ascii="Times New Roman" w:hAnsi="Times New Roman" w:cs="Times New Roman"/>
          <w:sz w:val="27"/>
          <w:szCs w:val="27"/>
          <w:lang w:eastAsia="zh-CN"/>
        </w:rPr>
        <w:t xml:space="preserve">, создание условий для эффективного управления муниципальными финансами являются основными установленными целями муниципальной программы. В рамках их реализации в отчетном периоде проводилась эффективная бюджетная политика, позволившая обеспечить сбалансированность и устойчивость бюджетной системы, способствовавшая </w:t>
      </w:r>
      <w:proofErr w:type="spellStart"/>
      <w:r w:rsidRPr="00B33027">
        <w:rPr>
          <w:rFonts w:ascii="Times New Roman" w:hAnsi="Times New Roman" w:cs="Times New Roman"/>
          <w:sz w:val="27"/>
          <w:szCs w:val="27"/>
          <w:lang w:eastAsia="zh-CN"/>
        </w:rPr>
        <w:t>ненаращиванию</w:t>
      </w:r>
      <w:proofErr w:type="spellEnd"/>
      <w:r w:rsidRPr="00B33027">
        <w:rPr>
          <w:rFonts w:ascii="Times New Roman" w:hAnsi="Times New Roman" w:cs="Times New Roman"/>
          <w:sz w:val="27"/>
          <w:szCs w:val="27"/>
          <w:lang w:eastAsia="zh-CN"/>
        </w:rPr>
        <w:t xml:space="preserve"> расходов и снижению дефицита бюджета.</w:t>
      </w:r>
    </w:p>
    <w:p w14:paraId="2E03CF2E" w14:textId="19DB5585" w:rsidR="00B33027" w:rsidRPr="00B33027" w:rsidRDefault="00B33027" w:rsidP="00B33027">
      <w:pPr>
        <w:tabs>
          <w:tab w:val="left" w:pos="0"/>
        </w:tabs>
        <w:suppressAutoHyphens/>
        <w:spacing w:after="0"/>
        <w:ind w:firstLine="851"/>
        <w:jc w:val="both"/>
        <w:rPr>
          <w:rFonts w:ascii="Times New Roman" w:hAnsi="Times New Roman" w:cs="Times New Roman"/>
          <w:sz w:val="27"/>
          <w:szCs w:val="27"/>
          <w:lang w:eastAsia="zh-CN"/>
        </w:rPr>
      </w:pPr>
      <w:r w:rsidRPr="00B33027">
        <w:rPr>
          <w:rFonts w:ascii="Times New Roman" w:hAnsi="Times New Roman" w:cs="Times New Roman"/>
          <w:sz w:val="27"/>
          <w:szCs w:val="27"/>
          <w:lang w:eastAsia="zh-CN"/>
        </w:rPr>
        <w:t>Большинство основных мероприятий муниципальной программы, сроки окончания которых запланированы на 202</w:t>
      </w:r>
      <w:r w:rsidR="00662B26">
        <w:rPr>
          <w:rFonts w:ascii="Times New Roman" w:hAnsi="Times New Roman" w:cs="Times New Roman"/>
          <w:sz w:val="27"/>
          <w:szCs w:val="27"/>
          <w:lang w:eastAsia="zh-CN"/>
        </w:rPr>
        <w:t>3</w:t>
      </w:r>
      <w:r w:rsidRPr="00B33027">
        <w:rPr>
          <w:rFonts w:ascii="Times New Roman" w:hAnsi="Times New Roman" w:cs="Times New Roman"/>
          <w:sz w:val="27"/>
          <w:szCs w:val="27"/>
          <w:lang w:eastAsia="zh-CN"/>
        </w:rPr>
        <w:t xml:space="preserve"> год, реализуются на постоянной основе. Это объясняется «обеспечивающим» характером муниципальной программы, то есть ее ориентацией на создание общих для всех участников бюджетного процесса условий и механизмов реализации муниципальных программ </w:t>
      </w:r>
      <w:r w:rsidR="00E50CD9" w:rsidRPr="00E50CD9">
        <w:rPr>
          <w:rFonts w:ascii="Times New Roman" w:eastAsia="Calibri" w:hAnsi="Times New Roman" w:cs="Times New Roman"/>
          <w:sz w:val="27"/>
          <w:szCs w:val="27"/>
        </w:rPr>
        <w:t>Большенеклиновского</w:t>
      </w:r>
      <w:r w:rsidRPr="00B33027">
        <w:rPr>
          <w:rFonts w:ascii="Times New Roman" w:eastAsia="Calibri" w:hAnsi="Times New Roman" w:cs="Times New Roman"/>
          <w:sz w:val="27"/>
          <w:szCs w:val="27"/>
        </w:rPr>
        <w:t xml:space="preserve"> сельского поселения</w:t>
      </w:r>
      <w:r w:rsidRPr="00B33027">
        <w:rPr>
          <w:rFonts w:ascii="Times New Roman" w:hAnsi="Times New Roman" w:cs="Times New Roman"/>
          <w:sz w:val="27"/>
          <w:szCs w:val="27"/>
          <w:lang w:eastAsia="zh-CN"/>
        </w:rPr>
        <w:t xml:space="preserve"> через развитие правового регулирования и методического обеспечения.</w:t>
      </w:r>
    </w:p>
    <w:p w14:paraId="40BFE67E" w14:textId="2BBB384C" w:rsidR="00B33027" w:rsidRPr="00B33027" w:rsidRDefault="00B33027" w:rsidP="00B33027">
      <w:pPr>
        <w:spacing w:after="0"/>
        <w:ind w:firstLine="709"/>
        <w:jc w:val="both"/>
        <w:rPr>
          <w:rFonts w:ascii="Times New Roman" w:eastAsia="Calibri" w:hAnsi="Times New Roman" w:cs="Times New Roman"/>
          <w:sz w:val="27"/>
          <w:szCs w:val="27"/>
        </w:rPr>
      </w:pPr>
      <w:r w:rsidRPr="00B33027">
        <w:rPr>
          <w:rFonts w:ascii="Times New Roman" w:eastAsia="Calibri" w:hAnsi="Times New Roman" w:cs="Times New Roman"/>
          <w:sz w:val="27"/>
          <w:szCs w:val="27"/>
        </w:rPr>
        <w:t>По итогам 20</w:t>
      </w:r>
      <w:r w:rsidR="00231316">
        <w:rPr>
          <w:rFonts w:ascii="Times New Roman" w:eastAsia="Calibri" w:hAnsi="Times New Roman" w:cs="Times New Roman"/>
          <w:sz w:val="27"/>
          <w:szCs w:val="27"/>
        </w:rPr>
        <w:t>2</w:t>
      </w:r>
      <w:r w:rsidR="00662B26">
        <w:rPr>
          <w:rFonts w:ascii="Times New Roman" w:eastAsia="Calibri" w:hAnsi="Times New Roman" w:cs="Times New Roman"/>
          <w:sz w:val="27"/>
          <w:szCs w:val="27"/>
        </w:rPr>
        <w:t>3</w:t>
      </w:r>
      <w:r w:rsidRPr="00B33027">
        <w:rPr>
          <w:rFonts w:ascii="Times New Roman" w:eastAsia="Calibri" w:hAnsi="Times New Roman" w:cs="Times New Roman"/>
          <w:sz w:val="27"/>
          <w:szCs w:val="27"/>
        </w:rPr>
        <w:t xml:space="preserve"> года обеспечена положительная динамика основных показателей бюджета </w:t>
      </w:r>
      <w:r w:rsidR="00E50CD9" w:rsidRPr="00E50CD9">
        <w:rPr>
          <w:rFonts w:ascii="Times New Roman" w:eastAsia="Calibri" w:hAnsi="Times New Roman" w:cs="Times New Roman"/>
          <w:sz w:val="27"/>
          <w:szCs w:val="27"/>
        </w:rPr>
        <w:t>Большенеклиновского</w:t>
      </w:r>
      <w:r w:rsidRPr="00B33027">
        <w:rPr>
          <w:rFonts w:ascii="Times New Roman" w:eastAsia="Calibri" w:hAnsi="Times New Roman" w:cs="Times New Roman"/>
          <w:sz w:val="27"/>
          <w:szCs w:val="27"/>
        </w:rPr>
        <w:t xml:space="preserve"> сельского поселения Неклиновского района относительно уровня 20</w:t>
      </w:r>
      <w:r w:rsidR="005F6211">
        <w:rPr>
          <w:rFonts w:ascii="Times New Roman" w:eastAsia="Calibri" w:hAnsi="Times New Roman" w:cs="Times New Roman"/>
          <w:sz w:val="27"/>
          <w:szCs w:val="27"/>
        </w:rPr>
        <w:t>2</w:t>
      </w:r>
      <w:r w:rsidR="00662B26">
        <w:rPr>
          <w:rFonts w:ascii="Times New Roman" w:eastAsia="Calibri" w:hAnsi="Times New Roman" w:cs="Times New Roman"/>
          <w:sz w:val="27"/>
          <w:szCs w:val="27"/>
        </w:rPr>
        <w:t>2</w:t>
      </w:r>
      <w:r w:rsidRPr="00B33027">
        <w:rPr>
          <w:rFonts w:ascii="Times New Roman" w:eastAsia="Calibri" w:hAnsi="Times New Roman" w:cs="Times New Roman"/>
          <w:sz w:val="27"/>
          <w:szCs w:val="27"/>
        </w:rPr>
        <w:t xml:space="preserve"> года.</w:t>
      </w:r>
    </w:p>
    <w:p w14:paraId="1CFA3529" w14:textId="4657AED7" w:rsidR="00B33027" w:rsidRPr="00B33027" w:rsidRDefault="00B33027" w:rsidP="00B33027">
      <w:pPr>
        <w:tabs>
          <w:tab w:val="left" w:pos="0"/>
        </w:tabs>
        <w:suppressAutoHyphens/>
        <w:spacing w:after="0"/>
        <w:ind w:firstLine="851"/>
        <w:jc w:val="both"/>
        <w:rPr>
          <w:rFonts w:ascii="Times New Roman" w:hAnsi="Times New Roman" w:cs="Times New Roman"/>
          <w:sz w:val="27"/>
          <w:szCs w:val="27"/>
          <w:lang w:eastAsia="zh-CN"/>
        </w:rPr>
      </w:pPr>
      <w:r w:rsidRPr="00B33027">
        <w:rPr>
          <w:rFonts w:ascii="Times New Roman" w:hAnsi="Times New Roman" w:cs="Times New Roman"/>
          <w:sz w:val="27"/>
          <w:szCs w:val="27"/>
          <w:lang w:eastAsia="zh-CN"/>
        </w:rPr>
        <w:t xml:space="preserve">Результатом проведенной работы стало формирование целостной системы управления муниципальными финансами </w:t>
      </w:r>
      <w:r w:rsidR="00E50CD9" w:rsidRPr="00E50CD9">
        <w:rPr>
          <w:rFonts w:ascii="Times New Roman" w:eastAsia="Calibri" w:hAnsi="Times New Roman" w:cs="Times New Roman"/>
          <w:sz w:val="27"/>
          <w:szCs w:val="27"/>
        </w:rPr>
        <w:t>Большенеклиновского</w:t>
      </w:r>
      <w:r w:rsidRPr="00B33027">
        <w:rPr>
          <w:rFonts w:ascii="Times New Roman" w:eastAsia="Calibri" w:hAnsi="Times New Roman" w:cs="Times New Roman"/>
          <w:sz w:val="27"/>
          <w:szCs w:val="27"/>
        </w:rPr>
        <w:t xml:space="preserve"> сельского поселения</w:t>
      </w:r>
      <w:r w:rsidRPr="00B33027">
        <w:rPr>
          <w:rFonts w:ascii="Times New Roman" w:hAnsi="Times New Roman" w:cs="Times New Roman"/>
          <w:sz w:val="27"/>
          <w:szCs w:val="27"/>
          <w:lang w:eastAsia="zh-CN"/>
        </w:rPr>
        <w:t>, характеризующейся следующими показателями:</w:t>
      </w:r>
    </w:p>
    <w:p w14:paraId="24E2E724" w14:textId="77777777" w:rsidR="00B33027" w:rsidRPr="00B33027" w:rsidRDefault="00B33027" w:rsidP="00B33027">
      <w:pPr>
        <w:tabs>
          <w:tab w:val="left" w:pos="0"/>
        </w:tabs>
        <w:spacing w:after="0"/>
        <w:jc w:val="center"/>
        <w:rPr>
          <w:rFonts w:ascii="Times New Roman" w:hAnsi="Times New Roman" w:cs="Times New Roman"/>
          <w:sz w:val="12"/>
          <w:szCs w:val="12"/>
        </w:rPr>
      </w:pPr>
    </w:p>
    <w:p w14:paraId="2FCA0E0C" w14:textId="5D240A11" w:rsidR="00B33027" w:rsidRPr="00B33027" w:rsidRDefault="00B33027" w:rsidP="00B33027">
      <w:pPr>
        <w:tabs>
          <w:tab w:val="left" w:pos="0"/>
        </w:tabs>
        <w:spacing w:after="0"/>
        <w:jc w:val="center"/>
        <w:rPr>
          <w:rFonts w:ascii="Times New Roman" w:hAnsi="Times New Roman" w:cs="Times New Roman"/>
          <w:sz w:val="27"/>
          <w:szCs w:val="27"/>
        </w:rPr>
      </w:pPr>
      <w:r w:rsidRPr="00B33027">
        <w:rPr>
          <w:rFonts w:ascii="Times New Roman" w:hAnsi="Times New Roman" w:cs="Times New Roman"/>
          <w:sz w:val="27"/>
          <w:szCs w:val="27"/>
        </w:rPr>
        <w:t xml:space="preserve">Основные показатели бюджета </w:t>
      </w:r>
      <w:r w:rsidR="00E50CD9" w:rsidRPr="00E50CD9">
        <w:rPr>
          <w:rFonts w:ascii="Times New Roman" w:hAnsi="Times New Roman" w:cs="Times New Roman"/>
          <w:sz w:val="27"/>
          <w:szCs w:val="27"/>
        </w:rPr>
        <w:t>Большенеклиновского</w:t>
      </w:r>
      <w:r w:rsidRPr="00B33027">
        <w:rPr>
          <w:rFonts w:ascii="Times New Roman" w:hAnsi="Times New Roman" w:cs="Times New Roman"/>
          <w:sz w:val="27"/>
          <w:szCs w:val="27"/>
        </w:rPr>
        <w:t xml:space="preserve"> сельского поселения в 20</w:t>
      </w:r>
      <w:r w:rsidR="00231316">
        <w:rPr>
          <w:rFonts w:ascii="Times New Roman" w:hAnsi="Times New Roman" w:cs="Times New Roman"/>
          <w:sz w:val="27"/>
          <w:szCs w:val="27"/>
        </w:rPr>
        <w:t>2</w:t>
      </w:r>
      <w:r w:rsidR="00662B26">
        <w:rPr>
          <w:rFonts w:ascii="Times New Roman" w:hAnsi="Times New Roman" w:cs="Times New Roman"/>
          <w:sz w:val="27"/>
          <w:szCs w:val="27"/>
        </w:rPr>
        <w:t>3</w:t>
      </w:r>
      <w:r w:rsidRPr="00B33027">
        <w:rPr>
          <w:rFonts w:ascii="Times New Roman" w:hAnsi="Times New Roman" w:cs="Times New Roman"/>
          <w:sz w:val="27"/>
          <w:szCs w:val="27"/>
        </w:rPr>
        <w:t xml:space="preserve"> году</w:t>
      </w:r>
    </w:p>
    <w:p w14:paraId="75899E26" w14:textId="77777777" w:rsidR="00B33027" w:rsidRPr="00B33027" w:rsidRDefault="00B33027" w:rsidP="00B33027">
      <w:pPr>
        <w:tabs>
          <w:tab w:val="left" w:pos="0"/>
        </w:tabs>
        <w:spacing w:after="0"/>
        <w:ind w:firstLine="851"/>
        <w:jc w:val="right"/>
        <w:rPr>
          <w:rFonts w:ascii="Times New Roman" w:hAnsi="Times New Roman" w:cs="Times New Roman"/>
          <w:sz w:val="12"/>
          <w:szCs w:val="12"/>
        </w:rPr>
      </w:pPr>
    </w:p>
    <w:p w14:paraId="3B85160F" w14:textId="6DCB1D95" w:rsidR="00B33027" w:rsidRPr="00B33027" w:rsidRDefault="00B33027" w:rsidP="00B33027">
      <w:pPr>
        <w:tabs>
          <w:tab w:val="left" w:pos="0"/>
        </w:tabs>
        <w:spacing w:after="0"/>
        <w:ind w:firstLine="851"/>
        <w:jc w:val="center"/>
        <w:rPr>
          <w:rFonts w:ascii="Times New Roman" w:hAnsi="Times New Roman" w:cs="Times New Roman"/>
          <w:sz w:val="26"/>
          <w:szCs w:val="26"/>
        </w:rPr>
      </w:pPr>
      <w:r w:rsidRPr="00B33027">
        <w:rPr>
          <w:rFonts w:ascii="Times New Roman" w:hAnsi="Times New Roman" w:cs="Times New Roman"/>
          <w:sz w:val="26"/>
          <w:szCs w:val="26"/>
        </w:rPr>
        <w:t xml:space="preserve">                                                                                                                      (тыс. рублей)</w:t>
      </w:r>
    </w:p>
    <w:tbl>
      <w:tblPr>
        <w:tblW w:w="10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7"/>
        <w:gridCol w:w="1708"/>
        <w:gridCol w:w="1709"/>
        <w:gridCol w:w="1205"/>
      </w:tblGrid>
      <w:tr w:rsidR="00B33027" w:rsidRPr="00B33027" w14:paraId="34CEB2CF" w14:textId="77777777" w:rsidTr="004438E1">
        <w:tc>
          <w:tcPr>
            <w:tcW w:w="5637" w:type="dxa"/>
          </w:tcPr>
          <w:p w14:paraId="7BAC19D5" w14:textId="77777777" w:rsidR="00B33027" w:rsidRPr="00B33027" w:rsidRDefault="00B33027" w:rsidP="00B33027">
            <w:pPr>
              <w:tabs>
                <w:tab w:val="left" w:pos="0"/>
              </w:tabs>
              <w:spacing w:after="0"/>
              <w:jc w:val="center"/>
              <w:rPr>
                <w:rFonts w:ascii="Times New Roman" w:hAnsi="Times New Roman" w:cs="Times New Roman"/>
                <w:sz w:val="24"/>
                <w:szCs w:val="24"/>
              </w:rPr>
            </w:pPr>
            <w:r w:rsidRPr="00B33027">
              <w:rPr>
                <w:rFonts w:ascii="Times New Roman" w:hAnsi="Times New Roman" w:cs="Times New Roman"/>
                <w:sz w:val="24"/>
                <w:szCs w:val="24"/>
              </w:rPr>
              <w:t>Показатель</w:t>
            </w:r>
          </w:p>
        </w:tc>
        <w:tc>
          <w:tcPr>
            <w:tcW w:w="1708" w:type="dxa"/>
          </w:tcPr>
          <w:p w14:paraId="1467FF29" w14:textId="77777777" w:rsidR="00B33027" w:rsidRPr="00B33027" w:rsidRDefault="00B33027" w:rsidP="00B33027">
            <w:pPr>
              <w:tabs>
                <w:tab w:val="left" w:pos="0"/>
              </w:tabs>
              <w:spacing w:after="0"/>
              <w:jc w:val="center"/>
              <w:rPr>
                <w:rFonts w:ascii="Times New Roman" w:hAnsi="Times New Roman" w:cs="Times New Roman"/>
                <w:sz w:val="24"/>
                <w:szCs w:val="24"/>
              </w:rPr>
            </w:pPr>
            <w:r w:rsidRPr="00B33027">
              <w:rPr>
                <w:rFonts w:ascii="Times New Roman" w:hAnsi="Times New Roman" w:cs="Times New Roman"/>
                <w:sz w:val="24"/>
                <w:szCs w:val="24"/>
              </w:rPr>
              <w:t>План</w:t>
            </w:r>
          </w:p>
        </w:tc>
        <w:tc>
          <w:tcPr>
            <w:tcW w:w="1709" w:type="dxa"/>
          </w:tcPr>
          <w:p w14:paraId="74B48841" w14:textId="77777777" w:rsidR="00B33027" w:rsidRPr="00B33027" w:rsidRDefault="00B33027" w:rsidP="00B33027">
            <w:pPr>
              <w:tabs>
                <w:tab w:val="left" w:pos="0"/>
              </w:tabs>
              <w:spacing w:after="0"/>
              <w:jc w:val="center"/>
              <w:rPr>
                <w:rFonts w:ascii="Times New Roman" w:hAnsi="Times New Roman" w:cs="Times New Roman"/>
                <w:sz w:val="24"/>
                <w:szCs w:val="24"/>
              </w:rPr>
            </w:pPr>
            <w:r w:rsidRPr="00B33027">
              <w:rPr>
                <w:rFonts w:ascii="Times New Roman" w:hAnsi="Times New Roman" w:cs="Times New Roman"/>
                <w:sz w:val="24"/>
                <w:szCs w:val="24"/>
              </w:rPr>
              <w:t>Факт</w:t>
            </w:r>
          </w:p>
        </w:tc>
        <w:tc>
          <w:tcPr>
            <w:tcW w:w="1205" w:type="dxa"/>
          </w:tcPr>
          <w:p w14:paraId="4CDC26F0" w14:textId="77777777" w:rsidR="00B33027" w:rsidRPr="00B33027" w:rsidRDefault="00B33027" w:rsidP="00B33027">
            <w:pPr>
              <w:tabs>
                <w:tab w:val="left" w:pos="0"/>
              </w:tabs>
              <w:spacing w:after="0"/>
              <w:jc w:val="center"/>
              <w:rPr>
                <w:rFonts w:ascii="Times New Roman" w:hAnsi="Times New Roman" w:cs="Times New Roman"/>
                <w:sz w:val="24"/>
                <w:szCs w:val="24"/>
              </w:rPr>
            </w:pPr>
            <w:r w:rsidRPr="00B33027">
              <w:rPr>
                <w:rFonts w:ascii="Times New Roman" w:hAnsi="Times New Roman" w:cs="Times New Roman"/>
                <w:sz w:val="24"/>
                <w:szCs w:val="24"/>
              </w:rPr>
              <w:t>% исполнения</w:t>
            </w:r>
          </w:p>
        </w:tc>
      </w:tr>
      <w:tr w:rsidR="00B33027" w:rsidRPr="00B33027" w14:paraId="72EBBBAC" w14:textId="77777777" w:rsidTr="004438E1">
        <w:tc>
          <w:tcPr>
            <w:tcW w:w="5637" w:type="dxa"/>
          </w:tcPr>
          <w:p w14:paraId="78AE7F12" w14:textId="77777777" w:rsidR="00B33027" w:rsidRPr="00B33027" w:rsidRDefault="00B33027" w:rsidP="00B33027">
            <w:pPr>
              <w:tabs>
                <w:tab w:val="left" w:pos="0"/>
              </w:tabs>
              <w:spacing w:after="0"/>
              <w:jc w:val="both"/>
              <w:rPr>
                <w:rFonts w:ascii="Times New Roman" w:hAnsi="Times New Roman" w:cs="Times New Roman"/>
                <w:sz w:val="24"/>
                <w:szCs w:val="24"/>
              </w:rPr>
            </w:pPr>
            <w:r w:rsidRPr="00B33027">
              <w:rPr>
                <w:rFonts w:ascii="Times New Roman" w:hAnsi="Times New Roman" w:cs="Times New Roman"/>
                <w:sz w:val="24"/>
                <w:szCs w:val="24"/>
              </w:rPr>
              <w:t>Доходы, всего</w:t>
            </w:r>
          </w:p>
        </w:tc>
        <w:tc>
          <w:tcPr>
            <w:tcW w:w="1708" w:type="dxa"/>
          </w:tcPr>
          <w:p w14:paraId="594DC781" w14:textId="03060D68" w:rsidR="00B33027" w:rsidRPr="00B33027" w:rsidRDefault="00662B26" w:rsidP="00B33027">
            <w:pPr>
              <w:tabs>
                <w:tab w:val="left" w:pos="0"/>
              </w:tabs>
              <w:spacing w:after="0"/>
              <w:jc w:val="center"/>
              <w:rPr>
                <w:rFonts w:ascii="Times New Roman" w:hAnsi="Times New Roman" w:cs="Times New Roman"/>
                <w:sz w:val="24"/>
                <w:szCs w:val="24"/>
              </w:rPr>
            </w:pPr>
            <w:r>
              <w:rPr>
                <w:rFonts w:ascii="Times New Roman" w:hAnsi="Times New Roman" w:cs="Times New Roman"/>
                <w:sz w:val="24"/>
                <w:szCs w:val="24"/>
              </w:rPr>
              <w:t>18962,7</w:t>
            </w:r>
          </w:p>
        </w:tc>
        <w:tc>
          <w:tcPr>
            <w:tcW w:w="1709" w:type="dxa"/>
          </w:tcPr>
          <w:p w14:paraId="17EB8458" w14:textId="23C8767B" w:rsidR="00B33027" w:rsidRPr="00B33027" w:rsidRDefault="00662B26" w:rsidP="00B33027">
            <w:pPr>
              <w:tabs>
                <w:tab w:val="left" w:pos="0"/>
              </w:tabs>
              <w:spacing w:after="0"/>
              <w:jc w:val="center"/>
              <w:rPr>
                <w:rFonts w:ascii="Times New Roman" w:hAnsi="Times New Roman" w:cs="Times New Roman"/>
                <w:sz w:val="24"/>
                <w:szCs w:val="24"/>
              </w:rPr>
            </w:pPr>
            <w:r>
              <w:rPr>
                <w:rFonts w:ascii="Times New Roman" w:hAnsi="Times New Roman" w:cs="Times New Roman"/>
                <w:sz w:val="24"/>
                <w:szCs w:val="24"/>
              </w:rPr>
              <w:t>19066,5</w:t>
            </w:r>
          </w:p>
        </w:tc>
        <w:tc>
          <w:tcPr>
            <w:tcW w:w="1205" w:type="dxa"/>
          </w:tcPr>
          <w:p w14:paraId="4140EDB3" w14:textId="3752471E" w:rsidR="00B33027" w:rsidRPr="00B33027" w:rsidRDefault="00662B26" w:rsidP="00B33027">
            <w:pPr>
              <w:tabs>
                <w:tab w:val="left" w:pos="0"/>
              </w:tabs>
              <w:spacing w:after="0"/>
              <w:jc w:val="center"/>
              <w:rPr>
                <w:rFonts w:ascii="Times New Roman" w:hAnsi="Times New Roman" w:cs="Times New Roman"/>
                <w:sz w:val="24"/>
                <w:szCs w:val="24"/>
              </w:rPr>
            </w:pPr>
            <w:r>
              <w:rPr>
                <w:rFonts w:ascii="Times New Roman" w:hAnsi="Times New Roman" w:cs="Times New Roman"/>
                <w:sz w:val="24"/>
                <w:szCs w:val="24"/>
              </w:rPr>
              <w:t>100,5</w:t>
            </w:r>
          </w:p>
        </w:tc>
      </w:tr>
      <w:tr w:rsidR="00B33027" w:rsidRPr="00B33027" w14:paraId="521A57A7" w14:textId="77777777" w:rsidTr="004438E1">
        <w:tc>
          <w:tcPr>
            <w:tcW w:w="5637" w:type="dxa"/>
          </w:tcPr>
          <w:p w14:paraId="588BB8E8" w14:textId="77777777" w:rsidR="00B33027" w:rsidRPr="00B33027" w:rsidRDefault="00B33027" w:rsidP="00B33027">
            <w:pPr>
              <w:tabs>
                <w:tab w:val="left" w:pos="0"/>
              </w:tabs>
              <w:spacing w:after="0"/>
              <w:jc w:val="both"/>
              <w:rPr>
                <w:rFonts w:ascii="Times New Roman" w:hAnsi="Times New Roman" w:cs="Times New Roman"/>
                <w:sz w:val="24"/>
                <w:szCs w:val="24"/>
              </w:rPr>
            </w:pPr>
            <w:r w:rsidRPr="00B33027">
              <w:rPr>
                <w:rFonts w:ascii="Times New Roman" w:hAnsi="Times New Roman" w:cs="Times New Roman"/>
                <w:sz w:val="24"/>
                <w:szCs w:val="24"/>
              </w:rPr>
              <w:t>в том числе:</w:t>
            </w:r>
          </w:p>
        </w:tc>
        <w:tc>
          <w:tcPr>
            <w:tcW w:w="1708" w:type="dxa"/>
          </w:tcPr>
          <w:p w14:paraId="03418D34" w14:textId="77777777" w:rsidR="00B33027" w:rsidRPr="00B33027" w:rsidRDefault="00B33027" w:rsidP="00B33027">
            <w:pPr>
              <w:tabs>
                <w:tab w:val="left" w:pos="0"/>
              </w:tabs>
              <w:spacing w:after="0"/>
              <w:jc w:val="center"/>
              <w:rPr>
                <w:rFonts w:ascii="Times New Roman" w:hAnsi="Times New Roman" w:cs="Times New Roman"/>
                <w:sz w:val="24"/>
                <w:szCs w:val="24"/>
              </w:rPr>
            </w:pPr>
          </w:p>
        </w:tc>
        <w:tc>
          <w:tcPr>
            <w:tcW w:w="1709" w:type="dxa"/>
          </w:tcPr>
          <w:p w14:paraId="04D2AD1B" w14:textId="77777777" w:rsidR="00B33027" w:rsidRPr="00B33027" w:rsidRDefault="00B33027" w:rsidP="00B33027">
            <w:pPr>
              <w:tabs>
                <w:tab w:val="left" w:pos="0"/>
              </w:tabs>
              <w:spacing w:after="0"/>
              <w:jc w:val="center"/>
              <w:rPr>
                <w:rFonts w:ascii="Times New Roman" w:hAnsi="Times New Roman" w:cs="Times New Roman"/>
                <w:sz w:val="24"/>
                <w:szCs w:val="24"/>
              </w:rPr>
            </w:pPr>
          </w:p>
        </w:tc>
        <w:tc>
          <w:tcPr>
            <w:tcW w:w="1205" w:type="dxa"/>
          </w:tcPr>
          <w:p w14:paraId="2147948B" w14:textId="77777777" w:rsidR="00B33027" w:rsidRPr="00B33027" w:rsidRDefault="00B33027" w:rsidP="00B33027">
            <w:pPr>
              <w:tabs>
                <w:tab w:val="left" w:pos="0"/>
              </w:tabs>
              <w:spacing w:after="0"/>
              <w:jc w:val="center"/>
              <w:rPr>
                <w:rFonts w:ascii="Times New Roman" w:hAnsi="Times New Roman" w:cs="Times New Roman"/>
                <w:sz w:val="24"/>
                <w:szCs w:val="24"/>
              </w:rPr>
            </w:pPr>
          </w:p>
        </w:tc>
      </w:tr>
      <w:tr w:rsidR="00B33027" w:rsidRPr="00B33027" w14:paraId="237B6697" w14:textId="77777777" w:rsidTr="004438E1">
        <w:tc>
          <w:tcPr>
            <w:tcW w:w="5637" w:type="dxa"/>
          </w:tcPr>
          <w:p w14:paraId="57A170FA" w14:textId="77777777" w:rsidR="00B33027" w:rsidRPr="00B33027" w:rsidRDefault="00B33027" w:rsidP="00B33027">
            <w:pPr>
              <w:tabs>
                <w:tab w:val="left" w:pos="0"/>
              </w:tabs>
              <w:spacing w:after="0"/>
              <w:jc w:val="both"/>
              <w:rPr>
                <w:rFonts w:ascii="Times New Roman" w:hAnsi="Times New Roman" w:cs="Times New Roman"/>
                <w:sz w:val="24"/>
                <w:szCs w:val="24"/>
              </w:rPr>
            </w:pPr>
            <w:r w:rsidRPr="00B33027">
              <w:rPr>
                <w:rFonts w:ascii="Times New Roman" w:hAnsi="Times New Roman" w:cs="Times New Roman"/>
                <w:sz w:val="24"/>
                <w:szCs w:val="24"/>
              </w:rPr>
              <w:t>- налоговые и неналоговые</w:t>
            </w:r>
          </w:p>
        </w:tc>
        <w:tc>
          <w:tcPr>
            <w:tcW w:w="1708" w:type="dxa"/>
          </w:tcPr>
          <w:p w14:paraId="67781E1B" w14:textId="79021E59" w:rsidR="00B33027" w:rsidRPr="00B33027" w:rsidRDefault="00662B26" w:rsidP="00B33027">
            <w:pPr>
              <w:tabs>
                <w:tab w:val="left" w:pos="0"/>
              </w:tabs>
              <w:spacing w:after="0"/>
              <w:jc w:val="center"/>
              <w:rPr>
                <w:rFonts w:ascii="Times New Roman" w:hAnsi="Times New Roman" w:cs="Times New Roman"/>
                <w:sz w:val="24"/>
                <w:szCs w:val="24"/>
              </w:rPr>
            </w:pPr>
            <w:r>
              <w:rPr>
                <w:rFonts w:ascii="Times New Roman" w:hAnsi="Times New Roman" w:cs="Times New Roman"/>
                <w:sz w:val="24"/>
                <w:szCs w:val="24"/>
              </w:rPr>
              <w:t>5597,7</w:t>
            </w:r>
          </w:p>
        </w:tc>
        <w:tc>
          <w:tcPr>
            <w:tcW w:w="1709" w:type="dxa"/>
          </w:tcPr>
          <w:p w14:paraId="0627D23F" w14:textId="225C1133" w:rsidR="00B33027" w:rsidRPr="00B33027" w:rsidRDefault="00662B26" w:rsidP="00B33027">
            <w:pPr>
              <w:tabs>
                <w:tab w:val="left" w:pos="0"/>
              </w:tabs>
              <w:spacing w:after="0"/>
              <w:jc w:val="center"/>
              <w:rPr>
                <w:rFonts w:ascii="Times New Roman" w:hAnsi="Times New Roman" w:cs="Times New Roman"/>
                <w:sz w:val="24"/>
                <w:szCs w:val="24"/>
              </w:rPr>
            </w:pPr>
            <w:r>
              <w:rPr>
                <w:rFonts w:ascii="Times New Roman" w:hAnsi="Times New Roman" w:cs="Times New Roman"/>
                <w:sz w:val="24"/>
                <w:szCs w:val="24"/>
              </w:rPr>
              <w:t>5712,4</w:t>
            </w:r>
          </w:p>
        </w:tc>
        <w:tc>
          <w:tcPr>
            <w:tcW w:w="1205" w:type="dxa"/>
          </w:tcPr>
          <w:p w14:paraId="40B96599" w14:textId="073A69D6" w:rsidR="00B33027" w:rsidRPr="00B33027" w:rsidRDefault="00662B26" w:rsidP="00B33027">
            <w:pPr>
              <w:tabs>
                <w:tab w:val="left" w:pos="0"/>
              </w:tabs>
              <w:spacing w:after="0"/>
              <w:jc w:val="center"/>
              <w:rPr>
                <w:rFonts w:ascii="Times New Roman" w:hAnsi="Times New Roman" w:cs="Times New Roman"/>
                <w:sz w:val="24"/>
                <w:szCs w:val="24"/>
              </w:rPr>
            </w:pPr>
            <w:r>
              <w:rPr>
                <w:rFonts w:ascii="Times New Roman" w:hAnsi="Times New Roman" w:cs="Times New Roman"/>
                <w:sz w:val="24"/>
                <w:szCs w:val="24"/>
              </w:rPr>
              <w:t>102,0</w:t>
            </w:r>
          </w:p>
        </w:tc>
      </w:tr>
      <w:tr w:rsidR="00B33027" w:rsidRPr="00B33027" w14:paraId="596F8D41" w14:textId="77777777" w:rsidTr="004438E1">
        <w:tc>
          <w:tcPr>
            <w:tcW w:w="5637" w:type="dxa"/>
          </w:tcPr>
          <w:p w14:paraId="501B77AF" w14:textId="77777777" w:rsidR="00B33027" w:rsidRPr="00B33027" w:rsidRDefault="00B33027" w:rsidP="00B33027">
            <w:pPr>
              <w:tabs>
                <w:tab w:val="left" w:pos="0"/>
              </w:tabs>
              <w:spacing w:after="0"/>
              <w:jc w:val="both"/>
              <w:rPr>
                <w:rFonts w:ascii="Times New Roman" w:hAnsi="Times New Roman" w:cs="Times New Roman"/>
                <w:sz w:val="24"/>
                <w:szCs w:val="24"/>
              </w:rPr>
            </w:pPr>
            <w:r w:rsidRPr="00B33027">
              <w:rPr>
                <w:rFonts w:ascii="Times New Roman" w:hAnsi="Times New Roman" w:cs="Times New Roman"/>
                <w:sz w:val="24"/>
                <w:szCs w:val="24"/>
              </w:rPr>
              <w:t>- безвозмездные поступления от других бюджетов бюджетной системы РФ</w:t>
            </w:r>
          </w:p>
        </w:tc>
        <w:tc>
          <w:tcPr>
            <w:tcW w:w="1708" w:type="dxa"/>
          </w:tcPr>
          <w:p w14:paraId="48CB63B1" w14:textId="3D696D3B" w:rsidR="00B33027" w:rsidRPr="00B33027" w:rsidRDefault="00662B26" w:rsidP="00B33027">
            <w:pPr>
              <w:tabs>
                <w:tab w:val="left" w:pos="0"/>
              </w:tabs>
              <w:spacing w:after="0"/>
              <w:jc w:val="center"/>
              <w:rPr>
                <w:rFonts w:ascii="Times New Roman" w:hAnsi="Times New Roman" w:cs="Times New Roman"/>
                <w:sz w:val="24"/>
                <w:szCs w:val="24"/>
              </w:rPr>
            </w:pPr>
            <w:r>
              <w:rPr>
                <w:rFonts w:ascii="Times New Roman" w:hAnsi="Times New Roman" w:cs="Times New Roman"/>
                <w:sz w:val="24"/>
                <w:szCs w:val="24"/>
              </w:rPr>
              <w:t>13365,0</w:t>
            </w:r>
          </w:p>
        </w:tc>
        <w:tc>
          <w:tcPr>
            <w:tcW w:w="1709" w:type="dxa"/>
          </w:tcPr>
          <w:p w14:paraId="3DBC6574" w14:textId="5CCC07C4" w:rsidR="00B33027" w:rsidRPr="00B33027" w:rsidRDefault="00662B26" w:rsidP="00B33027">
            <w:pPr>
              <w:tabs>
                <w:tab w:val="left" w:pos="0"/>
              </w:tabs>
              <w:spacing w:after="0"/>
              <w:jc w:val="center"/>
              <w:rPr>
                <w:rFonts w:ascii="Times New Roman" w:hAnsi="Times New Roman" w:cs="Times New Roman"/>
                <w:sz w:val="24"/>
                <w:szCs w:val="24"/>
              </w:rPr>
            </w:pPr>
            <w:r>
              <w:rPr>
                <w:rFonts w:ascii="Times New Roman" w:hAnsi="Times New Roman" w:cs="Times New Roman"/>
                <w:sz w:val="24"/>
                <w:szCs w:val="24"/>
              </w:rPr>
              <w:t>13354,1</w:t>
            </w:r>
          </w:p>
        </w:tc>
        <w:tc>
          <w:tcPr>
            <w:tcW w:w="1205" w:type="dxa"/>
          </w:tcPr>
          <w:p w14:paraId="7F8CD90C" w14:textId="5C359882" w:rsidR="00B33027" w:rsidRPr="00B33027" w:rsidRDefault="00662B26" w:rsidP="00B33027">
            <w:pPr>
              <w:tabs>
                <w:tab w:val="left" w:pos="0"/>
              </w:tabs>
              <w:spacing w:after="0"/>
              <w:jc w:val="center"/>
              <w:rPr>
                <w:rFonts w:ascii="Times New Roman" w:hAnsi="Times New Roman" w:cs="Times New Roman"/>
                <w:sz w:val="24"/>
                <w:szCs w:val="24"/>
              </w:rPr>
            </w:pPr>
            <w:r>
              <w:rPr>
                <w:rFonts w:ascii="Times New Roman" w:hAnsi="Times New Roman" w:cs="Times New Roman"/>
                <w:sz w:val="24"/>
                <w:szCs w:val="24"/>
              </w:rPr>
              <w:t>99,9</w:t>
            </w:r>
          </w:p>
        </w:tc>
      </w:tr>
      <w:tr w:rsidR="00B33027" w:rsidRPr="00B33027" w14:paraId="5FF973AC" w14:textId="77777777" w:rsidTr="004438E1">
        <w:tc>
          <w:tcPr>
            <w:tcW w:w="5637" w:type="dxa"/>
          </w:tcPr>
          <w:p w14:paraId="278AE609" w14:textId="77777777" w:rsidR="00B33027" w:rsidRPr="00B33027" w:rsidRDefault="00B33027" w:rsidP="00B33027">
            <w:pPr>
              <w:tabs>
                <w:tab w:val="left" w:pos="0"/>
              </w:tabs>
              <w:spacing w:after="0"/>
              <w:jc w:val="both"/>
              <w:rPr>
                <w:rFonts w:ascii="Times New Roman" w:hAnsi="Times New Roman" w:cs="Times New Roman"/>
                <w:sz w:val="24"/>
                <w:szCs w:val="24"/>
              </w:rPr>
            </w:pPr>
            <w:r w:rsidRPr="00B33027">
              <w:rPr>
                <w:rFonts w:ascii="Times New Roman" w:hAnsi="Times New Roman" w:cs="Times New Roman"/>
                <w:sz w:val="24"/>
                <w:szCs w:val="24"/>
              </w:rPr>
              <w:t>Расходы, всего</w:t>
            </w:r>
          </w:p>
        </w:tc>
        <w:tc>
          <w:tcPr>
            <w:tcW w:w="1708" w:type="dxa"/>
          </w:tcPr>
          <w:p w14:paraId="16A79E92" w14:textId="290DB00A" w:rsidR="00B33027" w:rsidRPr="00B33027" w:rsidRDefault="00662B26" w:rsidP="00B33027">
            <w:pPr>
              <w:tabs>
                <w:tab w:val="left" w:pos="0"/>
              </w:tabs>
              <w:spacing w:after="0"/>
              <w:jc w:val="center"/>
              <w:rPr>
                <w:rFonts w:ascii="Times New Roman" w:hAnsi="Times New Roman" w:cs="Times New Roman"/>
                <w:sz w:val="24"/>
                <w:szCs w:val="24"/>
              </w:rPr>
            </w:pPr>
            <w:r>
              <w:rPr>
                <w:rFonts w:ascii="Times New Roman" w:hAnsi="Times New Roman" w:cs="Times New Roman"/>
                <w:sz w:val="24"/>
                <w:szCs w:val="24"/>
              </w:rPr>
              <w:t>20233,2</w:t>
            </w:r>
          </w:p>
        </w:tc>
        <w:tc>
          <w:tcPr>
            <w:tcW w:w="1709" w:type="dxa"/>
          </w:tcPr>
          <w:p w14:paraId="377AFC77" w14:textId="6C4F903E" w:rsidR="00B33027" w:rsidRPr="00B33027" w:rsidRDefault="00662B26" w:rsidP="00B33027">
            <w:pPr>
              <w:tabs>
                <w:tab w:val="left" w:pos="0"/>
              </w:tabs>
              <w:spacing w:after="0"/>
              <w:jc w:val="center"/>
              <w:rPr>
                <w:rFonts w:ascii="Times New Roman" w:hAnsi="Times New Roman" w:cs="Times New Roman"/>
                <w:sz w:val="24"/>
                <w:szCs w:val="24"/>
              </w:rPr>
            </w:pPr>
            <w:r>
              <w:rPr>
                <w:rFonts w:ascii="Times New Roman" w:hAnsi="Times New Roman" w:cs="Times New Roman"/>
                <w:sz w:val="24"/>
                <w:szCs w:val="24"/>
              </w:rPr>
              <w:t>19131,5</w:t>
            </w:r>
          </w:p>
        </w:tc>
        <w:tc>
          <w:tcPr>
            <w:tcW w:w="1205" w:type="dxa"/>
          </w:tcPr>
          <w:p w14:paraId="04342844" w14:textId="770BBA13" w:rsidR="00B33027" w:rsidRPr="00B33027" w:rsidRDefault="00E50CD9" w:rsidP="00B33027">
            <w:pPr>
              <w:tabs>
                <w:tab w:val="left" w:pos="0"/>
              </w:tabs>
              <w:spacing w:after="0"/>
              <w:jc w:val="center"/>
              <w:rPr>
                <w:rFonts w:ascii="Times New Roman" w:hAnsi="Times New Roman" w:cs="Times New Roman"/>
                <w:sz w:val="24"/>
                <w:szCs w:val="24"/>
              </w:rPr>
            </w:pPr>
            <w:r>
              <w:rPr>
                <w:rFonts w:ascii="Times New Roman" w:hAnsi="Times New Roman" w:cs="Times New Roman"/>
                <w:sz w:val="24"/>
                <w:szCs w:val="24"/>
              </w:rPr>
              <w:t>9</w:t>
            </w:r>
            <w:r w:rsidR="003007ED">
              <w:rPr>
                <w:rFonts w:ascii="Times New Roman" w:hAnsi="Times New Roman" w:cs="Times New Roman"/>
                <w:sz w:val="24"/>
                <w:szCs w:val="24"/>
              </w:rPr>
              <w:t>4,</w:t>
            </w:r>
            <w:r w:rsidR="00662B26">
              <w:rPr>
                <w:rFonts w:ascii="Times New Roman" w:hAnsi="Times New Roman" w:cs="Times New Roman"/>
                <w:sz w:val="24"/>
                <w:szCs w:val="24"/>
              </w:rPr>
              <w:t>6</w:t>
            </w:r>
          </w:p>
        </w:tc>
      </w:tr>
      <w:tr w:rsidR="00B33027" w:rsidRPr="00B33027" w14:paraId="4E337020" w14:textId="77777777" w:rsidTr="004438E1">
        <w:tc>
          <w:tcPr>
            <w:tcW w:w="5637" w:type="dxa"/>
          </w:tcPr>
          <w:p w14:paraId="7FD76572" w14:textId="77777777" w:rsidR="00B33027" w:rsidRPr="00B33027" w:rsidRDefault="00B33027" w:rsidP="00B33027">
            <w:pPr>
              <w:tabs>
                <w:tab w:val="left" w:pos="0"/>
              </w:tabs>
              <w:spacing w:after="0"/>
              <w:jc w:val="both"/>
              <w:rPr>
                <w:rFonts w:ascii="Times New Roman" w:hAnsi="Times New Roman" w:cs="Times New Roman"/>
                <w:sz w:val="24"/>
                <w:szCs w:val="24"/>
              </w:rPr>
            </w:pPr>
            <w:r w:rsidRPr="00B33027">
              <w:rPr>
                <w:rFonts w:ascii="Times New Roman" w:hAnsi="Times New Roman" w:cs="Times New Roman"/>
                <w:sz w:val="24"/>
                <w:szCs w:val="24"/>
              </w:rPr>
              <w:t>Дефицит (-), профицит (+)</w:t>
            </w:r>
          </w:p>
        </w:tc>
        <w:tc>
          <w:tcPr>
            <w:tcW w:w="1708" w:type="dxa"/>
          </w:tcPr>
          <w:p w14:paraId="055BD010" w14:textId="331E39B8" w:rsidR="00B33027" w:rsidRPr="00B33027" w:rsidRDefault="00B33027" w:rsidP="00B33027">
            <w:pPr>
              <w:tabs>
                <w:tab w:val="left" w:pos="0"/>
              </w:tabs>
              <w:spacing w:after="0"/>
              <w:jc w:val="center"/>
              <w:rPr>
                <w:rFonts w:ascii="Times New Roman" w:hAnsi="Times New Roman" w:cs="Times New Roman"/>
                <w:sz w:val="24"/>
                <w:szCs w:val="24"/>
              </w:rPr>
            </w:pPr>
            <w:r w:rsidRPr="00B33027">
              <w:rPr>
                <w:rFonts w:ascii="Times New Roman" w:hAnsi="Times New Roman" w:cs="Times New Roman"/>
                <w:sz w:val="24"/>
                <w:szCs w:val="24"/>
              </w:rPr>
              <w:t>-</w:t>
            </w:r>
            <w:r w:rsidR="00662B26">
              <w:rPr>
                <w:rFonts w:ascii="Times New Roman" w:hAnsi="Times New Roman" w:cs="Times New Roman"/>
                <w:sz w:val="24"/>
                <w:szCs w:val="24"/>
              </w:rPr>
              <w:t>1270,5</w:t>
            </w:r>
          </w:p>
        </w:tc>
        <w:tc>
          <w:tcPr>
            <w:tcW w:w="1709" w:type="dxa"/>
          </w:tcPr>
          <w:p w14:paraId="2E499CDA" w14:textId="6F225482" w:rsidR="00B33027" w:rsidRPr="00B33027" w:rsidRDefault="00662B26" w:rsidP="00B33027">
            <w:pPr>
              <w:tabs>
                <w:tab w:val="left" w:pos="0"/>
              </w:tabs>
              <w:spacing w:after="0"/>
              <w:jc w:val="center"/>
              <w:rPr>
                <w:rFonts w:ascii="Times New Roman" w:hAnsi="Times New Roman" w:cs="Times New Roman"/>
                <w:sz w:val="24"/>
                <w:szCs w:val="24"/>
              </w:rPr>
            </w:pPr>
            <w:r>
              <w:rPr>
                <w:rFonts w:ascii="Times New Roman" w:hAnsi="Times New Roman" w:cs="Times New Roman"/>
                <w:sz w:val="24"/>
                <w:szCs w:val="24"/>
              </w:rPr>
              <w:t>65,1</w:t>
            </w:r>
          </w:p>
        </w:tc>
        <w:tc>
          <w:tcPr>
            <w:tcW w:w="1205" w:type="dxa"/>
          </w:tcPr>
          <w:p w14:paraId="59132306" w14:textId="77777777" w:rsidR="00B33027" w:rsidRPr="00B33027" w:rsidRDefault="00B33027" w:rsidP="00B33027">
            <w:pPr>
              <w:tabs>
                <w:tab w:val="left" w:pos="0"/>
              </w:tabs>
              <w:spacing w:after="0"/>
              <w:jc w:val="center"/>
              <w:rPr>
                <w:rFonts w:ascii="Times New Roman" w:hAnsi="Times New Roman" w:cs="Times New Roman"/>
                <w:sz w:val="24"/>
                <w:szCs w:val="24"/>
              </w:rPr>
            </w:pPr>
            <w:r w:rsidRPr="00B33027">
              <w:rPr>
                <w:rFonts w:ascii="Times New Roman" w:hAnsi="Times New Roman" w:cs="Times New Roman"/>
                <w:sz w:val="24"/>
                <w:szCs w:val="24"/>
              </w:rPr>
              <w:t>-</w:t>
            </w:r>
          </w:p>
        </w:tc>
      </w:tr>
    </w:tbl>
    <w:p w14:paraId="7F88A2DB" w14:textId="5B7F0A8B" w:rsidR="00B33027" w:rsidRPr="00B33027" w:rsidRDefault="00B33027" w:rsidP="00B33027">
      <w:pPr>
        <w:tabs>
          <w:tab w:val="left" w:pos="0"/>
        </w:tabs>
        <w:spacing w:after="0"/>
        <w:ind w:firstLine="709"/>
        <w:jc w:val="both"/>
        <w:rPr>
          <w:rFonts w:ascii="Times New Roman" w:hAnsi="Times New Roman" w:cs="Times New Roman"/>
          <w:sz w:val="27"/>
          <w:szCs w:val="27"/>
        </w:rPr>
      </w:pPr>
      <w:r w:rsidRPr="00B33027">
        <w:rPr>
          <w:rFonts w:ascii="Times New Roman" w:hAnsi="Times New Roman" w:cs="Times New Roman"/>
          <w:sz w:val="27"/>
          <w:szCs w:val="27"/>
        </w:rPr>
        <w:t xml:space="preserve">На достижение высоких показателей исполнения бюджета </w:t>
      </w:r>
      <w:r w:rsidR="00E50CD9" w:rsidRPr="00E50CD9">
        <w:rPr>
          <w:rFonts w:ascii="Times New Roman" w:hAnsi="Times New Roman" w:cs="Times New Roman"/>
          <w:sz w:val="27"/>
          <w:szCs w:val="27"/>
        </w:rPr>
        <w:t>Большенеклиновского</w:t>
      </w:r>
      <w:r w:rsidRPr="00B33027">
        <w:rPr>
          <w:rFonts w:ascii="Times New Roman" w:hAnsi="Times New Roman" w:cs="Times New Roman"/>
          <w:sz w:val="27"/>
          <w:szCs w:val="27"/>
        </w:rPr>
        <w:t xml:space="preserve"> сельского поселения оказало влияние принятие муниципальной программы «Управление муниципальными финансами и создание условий для эффективного управления муниципальными финансами» (далее – муниципальная программа).</w:t>
      </w:r>
    </w:p>
    <w:p w14:paraId="69DA9D55" w14:textId="77777777" w:rsidR="008801A1" w:rsidRDefault="008801A1" w:rsidP="00B33027">
      <w:pPr>
        <w:spacing w:after="0" w:line="240" w:lineRule="auto"/>
        <w:ind w:firstLine="284"/>
        <w:jc w:val="center"/>
        <w:rPr>
          <w:rFonts w:ascii="Times New Roman" w:hAnsi="Times New Roman" w:cs="Times New Roman"/>
          <w:color w:val="000000"/>
          <w:sz w:val="28"/>
          <w:szCs w:val="28"/>
          <w:u w:val="single"/>
        </w:rPr>
      </w:pPr>
    </w:p>
    <w:p w14:paraId="286A8183" w14:textId="4D08E8DF" w:rsidR="00EF3B3E" w:rsidRPr="00D452FF" w:rsidRDefault="00EF3B3E" w:rsidP="00B33027">
      <w:pPr>
        <w:spacing w:after="0" w:line="240" w:lineRule="auto"/>
        <w:ind w:firstLine="284"/>
        <w:jc w:val="center"/>
        <w:rPr>
          <w:rFonts w:ascii="Times New Roman" w:hAnsi="Times New Roman" w:cs="Times New Roman"/>
          <w:color w:val="000000"/>
          <w:sz w:val="28"/>
          <w:szCs w:val="28"/>
          <w:u w:val="single"/>
        </w:rPr>
      </w:pPr>
      <w:r w:rsidRPr="00D452FF">
        <w:rPr>
          <w:rFonts w:ascii="Times New Roman" w:hAnsi="Times New Roman" w:cs="Times New Roman"/>
          <w:color w:val="000000"/>
          <w:sz w:val="28"/>
          <w:szCs w:val="28"/>
          <w:u w:val="single"/>
        </w:rPr>
        <w:t>Сведения о степени соответствия установленных и достигнутых целевых индикаторов, и показателей муниципальной программы за отчетный период</w:t>
      </w:r>
    </w:p>
    <w:p w14:paraId="18F74733" w14:textId="77777777" w:rsidR="00EF3B3E" w:rsidRPr="00D452FF" w:rsidRDefault="00EF3B3E" w:rsidP="00EF3B3E">
      <w:pPr>
        <w:tabs>
          <w:tab w:val="left" w:pos="0"/>
        </w:tabs>
        <w:spacing w:after="0"/>
        <w:ind w:firstLine="851"/>
        <w:jc w:val="both"/>
        <w:rPr>
          <w:rFonts w:ascii="Times New Roman" w:hAnsi="Times New Roman" w:cs="Times New Roman"/>
          <w:sz w:val="28"/>
          <w:szCs w:val="28"/>
        </w:rPr>
      </w:pPr>
    </w:p>
    <w:p w14:paraId="61732360" w14:textId="0D820D2A" w:rsidR="00EF3B3E" w:rsidRPr="00B33027" w:rsidRDefault="00EF3B3E" w:rsidP="00B33027">
      <w:pPr>
        <w:widowControl w:val="0"/>
        <w:spacing w:after="0" w:line="360" w:lineRule="auto"/>
        <w:ind w:firstLine="851"/>
        <w:jc w:val="both"/>
        <w:rPr>
          <w:rFonts w:ascii="Times New Roman" w:hAnsi="Times New Roman" w:cs="Times New Roman"/>
          <w:sz w:val="27"/>
          <w:szCs w:val="27"/>
        </w:rPr>
      </w:pPr>
      <w:r w:rsidRPr="00B33027">
        <w:rPr>
          <w:rFonts w:ascii="Times New Roman" w:hAnsi="Times New Roman" w:cs="Times New Roman"/>
          <w:sz w:val="27"/>
          <w:szCs w:val="27"/>
        </w:rPr>
        <w:t xml:space="preserve">В рамках реализации муниципальной программы </w:t>
      </w:r>
      <w:r w:rsidR="004C3099" w:rsidRPr="004C3099">
        <w:rPr>
          <w:rFonts w:ascii="Times New Roman" w:hAnsi="Times New Roman" w:cs="Times New Roman"/>
          <w:sz w:val="27"/>
          <w:szCs w:val="27"/>
        </w:rPr>
        <w:t>Большенеклиновского</w:t>
      </w:r>
      <w:r w:rsidRPr="00B33027">
        <w:rPr>
          <w:rFonts w:ascii="Times New Roman" w:hAnsi="Times New Roman" w:cs="Times New Roman"/>
          <w:sz w:val="27"/>
          <w:szCs w:val="27"/>
        </w:rPr>
        <w:t xml:space="preserve"> сельского поселения «Управление муниципальными финансами и создание условий для эффективного управления муниципальными финансами» предусмотрено 3 показателя:</w:t>
      </w:r>
    </w:p>
    <w:p w14:paraId="19210E64" w14:textId="71FAB5B5" w:rsidR="00EF3B3E" w:rsidRPr="00B33027" w:rsidRDefault="00EF3B3E" w:rsidP="00B33027">
      <w:pPr>
        <w:widowControl w:val="0"/>
        <w:spacing w:after="0" w:line="360" w:lineRule="auto"/>
        <w:ind w:firstLine="851"/>
        <w:jc w:val="both"/>
        <w:rPr>
          <w:rFonts w:ascii="Times New Roman" w:hAnsi="Times New Roman" w:cs="Times New Roman"/>
          <w:sz w:val="27"/>
          <w:szCs w:val="27"/>
        </w:rPr>
      </w:pPr>
      <w:r w:rsidRPr="00B33027">
        <w:rPr>
          <w:rFonts w:ascii="Times New Roman" w:hAnsi="Times New Roman" w:cs="Times New Roman"/>
          <w:sz w:val="27"/>
          <w:szCs w:val="27"/>
        </w:rPr>
        <w:t xml:space="preserve">1.Бюджетный прогноз </w:t>
      </w:r>
      <w:r w:rsidR="004C3099" w:rsidRPr="004C3099">
        <w:rPr>
          <w:rFonts w:ascii="Times New Roman" w:hAnsi="Times New Roman" w:cs="Times New Roman"/>
          <w:sz w:val="27"/>
          <w:szCs w:val="27"/>
        </w:rPr>
        <w:t>Большенеклиновского</w:t>
      </w:r>
      <w:r w:rsidRPr="00B33027">
        <w:rPr>
          <w:rFonts w:ascii="Times New Roman" w:hAnsi="Times New Roman" w:cs="Times New Roman"/>
          <w:sz w:val="27"/>
          <w:szCs w:val="27"/>
        </w:rPr>
        <w:t xml:space="preserve"> сельского поселения на период</w:t>
      </w:r>
      <w:r w:rsidR="001C42B0">
        <w:rPr>
          <w:rFonts w:ascii="Times New Roman" w:hAnsi="Times New Roman" w:cs="Times New Roman"/>
          <w:sz w:val="27"/>
          <w:szCs w:val="27"/>
        </w:rPr>
        <w:t xml:space="preserve"> </w:t>
      </w:r>
      <w:r w:rsidR="001C42B0">
        <w:rPr>
          <w:rFonts w:ascii="Times New Roman" w:hAnsi="Times New Roman" w:cs="Times New Roman"/>
          <w:sz w:val="27"/>
          <w:szCs w:val="27"/>
        </w:rPr>
        <w:lastRenderedPageBreak/>
        <w:t>2023-2036годов,</w:t>
      </w:r>
      <w:r w:rsidRPr="00B33027">
        <w:rPr>
          <w:rFonts w:ascii="Times New Roman" w:hAnsi="Times New Roman" w:cs="Times New Roman"/>
          <w:sz w:val="27"/>
          <w:szCs w:val="27"/>
        </w:rPr>
        <w:t xml:space="preserve"> утвержден постановлением Администрации </w:t>
      </w:r>
      <w:r w:rsidR="004C3099" w:rsidRPr="004C3099">
        <w:rPr>
          <w:rFonts w:ascii="Times New Roman" w:hAnsi="Times New Roman" w:cs="Times New Roman"/>
          <w:sz w:val="27"/>
          <w:szCs w:val="27"/>
        </w:rPr>
        <w:t>Большенеклиновского</w:t>
      </w:r>
      <w:r w:rsidRPr="00B33027">
        <w:rPr>
          <w:rFonts w:ascii="Times New Roman" w:hAnsi="Times New Roman" w:cs="Times New Roman"/>
          <w:sz w:val="27"/>
          <w:szCs w:val="27"/>
        </w:rPr>
        <w:t xml:space="preserve"> сельского поселения от </w:t>
      </w:r>
      <w:r w:rsidR="004C3099">
        <w:rPr>
          <w:rFonts w:ascii="Times New Roman" w:hAnsi="Times New Roman" w:cs="Times New Roman"/>
          <w:sz w:val="27"/>
          <w:szCs w:val="27"/>
        </w:rPr>
        <w:t>1</w:t>
      </w:r>
      <w:r w:rsidR="001C42B0">
        <w:rPr>
          <w:rFonts w:ascii="Times New Roman" w:hAnsi="Times New Roman" w:cs="Times New Roman"/>
          <w:sz w:val="27"/>
          <w:szCs w:val="27"/>
        </w:rPr>
        <w:t>0</w:t>
      </w:r>
      <w:r w:rsidRPr="00B33027">
        <w:rPr>
          <w:rFonts w:ascii="Times New Roman" w:hAnsi="Times New Roman" w:cs="Times New Roman"/>
          <w:sz w:val="27"/>
          <w:szCs w:val="27"/>
        </w:rPr>
        <w:t>.</w:t>
      </w:r>
      <w:r w:rsidR="001C42B0">
        <w:rPr>
          <w:rFonts w:ascii="Times New Roman" w:hAnsi="Times New Roman" w:cs="Times New Roman"/>
          <w:sz w:val="27"/>
          <w:szCs w:val="27"/>
        </w:rPr>
        <w:t>10</w:t>
      </w:r>
      <w:r w:rsidRPr="00B33027">
        <w:rPr>
          <w:rFonts w:ascii="Times New Roman" w:hAnsi="Times New Roman" w:cs="Times New Roman"/>
          <w:sz w:val="27"/>
          <w:szCs w:val="27"/>
        </w:rPr>
        <w:t>.20</w:t>
      </w:r>
      <w:r w:rsidR="001C42B0">
        <w:rPr>
          <w:rFonts w:ascii="Times New Roman" w:hAnsi="Times New Roman" w:cs="Times New Roman"/>
          <w:sz w:val="27"/>
          <w:szCs w:val="27"/>
        </w:rPr>
        <w:t>22</w:t>
      </w:r>
      <w:r w:rsidRPr="00B33027">
        <w:rPr>
          <w:rFonts w:ascii="Times New Roman" w:hAnsi="Times New Roman" w:cs="Times New Roman"/>
          <w:sz w:val="27"/>
          <w:szCs w:val="27"/>
        </w:rPr>
        <w:t xml:space="preserve"> № </w:t>
      </w:r>
      <w:r w:rsidR="001C42B0">
        <w:rPr>
          <w:rFonts w:ascii="Times New Roman" w:hAnsi="Times New Roman" w:cs="Times New Roman"/>
          <w:sz w:val="27"/>
          <w:szCs w:val="27"/>
        </w:rPr>
        <w:t>82</w:t>
      </w:r>
      <w:r w:rsidRPr="00B33027">
        <w:rPr>
          <w:rFonts w:ascii="Times New Roman" w:hAnsi="Times New Roman" w:cs="Times New Roman"/>
          <w:sz w:val="27"/>
          <w:szCs w:val="27"/>
        </w:rPr>
        <w:t>;</w:t>
      </w:r>
    </w:p>
    <w:p w14:paraId="2431D71D" w14:textId="516A65C6" w:rsidR="00EF3B3E" w:rsidRPr="00B33027" w:rsidRDefault="00EF3B3E" w:rsidP="00B33027">
      <w:pPr>
        <w:widowControl w:val="0"/>
        <w:spacing w:after="0" w:line="360" w:lineRule="auto"/>
        <w:ind w:firstLine="851"/>
        <w:jc w:val="both"/>
        <w:rPr>
          <w:rFonts w:ascii="Times New Roman" w:hAnsi="Times New Roman" w:cs="Times New Roman"/>
          <w:bCs/>
          <w:sz w:val="27"/>
          <w:szCs w:val="27"/>
        </w:rPr>
      </w:pPr>
      <w:r w:rsidRPr="00B33027">
        <w:rPr>
          <w:rFonts w:ascii="Times New Roman" w:hAnsi="Times New Roman" w:cs="Times New Roman"/>
          <w:sz w:val="27"/>
          <w:szCs w:val="27"/>
        </w:rPr>
        <w:t>2.</w:t>
      </w:r>
      <w:r w:rsidR="00B33027">
        <w:rPr>
          <w:rFonts w:ascii="Times New Roman" w:hAnsi="Times New Roman" w:cs="Times New Roman"/>
          <w:sz w:val="27"/>
          <w:szCs w:val="27"/>
        </w:rPr>
        <w:t xml:space="preserve"> </w:t>
      </w:r>
      <w:r w:rsidRPr="00B33027">
        <w:rPr>
          <w:rFonts w:ascii="Times New Roman" w:hAnsi="Times New Roman" w:cs="Times New Roman"/>
          <w:sz w:val="27"/>
          <w:szCs w:val="27"/>
        </w:rPr>
        <w:t>За 20</w:t>
      </w:r>
      <w:r w:rsidR="003007ED">
        <w:rPr>
          <w:rFonts w:ascii="Times New Roman" w:hAnsi="Times New Roman" w:cs="Times New Roman"/>
          <w:sz w:val="27"/>
          <w:szCs w:val="27"/>
        </w:rPr>
        <w:t>2</w:t>
      </w:r>
      <w:r w:rsidR="00073669">
        <w:rPr>
          <w:rFonts w:ascii="Times New Roman" w:hAnsi="Times New Roman" w:cs="Times New Roman"/>
          <w:sz w:val="27"/>
          <w:szCs w:val="27"/>
        </w:rPr>
        <w:t>3</w:t>
      </w:r>
      <w:r w:rsidRPr="00B33027">
        <w:rPr>
          <w:rFonts w:ascii="Times New Roman" w:hAnsi="Times New Roman" w:cs="Times New Roman"/>
          <w:sz w:val="27"/>
          <w:szCs w:val="27"/>
        </w:rPr>
        <w:t xml:space="preserve"> год Администрацией </w:t>
      </w:r>
      <w:r w:rsidR="004C3099" w:rsidRPr="004C3099">
        <w:rPr>
          <w:rFonts w:ascii="Times New Roman" w:hAnsi="Times New Roman" w:cs="Times New Roman"/>
          <w:sz w:val="27"/>
          <w:szCs w:val="27"/>
        </w:rPr>
        <w:t>Большенеклиновского</w:t>
      </w:r>
      <w:r w:rsidRPr="00B33027">
        <w:rPr>
          <w:rFonts w:ascii="Times New Roman" w:hAnsi="Times New Roman" w:cs="Times New Roman"/>
          <w:sz w:val="27"/>
          <w:szCs w:val="27"/>
        </w:rPr>
        <w:t xml:space="preserve"> сельского поселения </w:t>
      </w:r>
      <w:r w:rsidRPr="00537F4E">
        <w:rPr>
          <w:rFonts w:ascii="Times New Roman" w:hAnsi="Times New Roman" w:cs="Times New Roman"/>
          <w:sz w:val="27"/>
          <w:szCs w:val="27"/>
        </w:rPr>
        <w:t xml:space="preserve">достигнута </w:t>
      </w:r>
      <w:r w:rsidR="00537F4E" w:rsidRPr="00537F4E">
        <w:rPr>
          <w:rFonts w:ascii="Times New Roman" w:hAnsi="Times New Roman" w:cs="Times New Roman"/>
          <w:sz w:val="27"/>
          <w:szCs w:val="27"/>
        </w:rPr>
        <w:t>1</w:t>
      </w:r>
      <w:r w:rsidRPr="00537F4E">
        <w:rPr>
          <w:rFonts w:ascii="Times New Roman" w:hAnsi="Times New Roman" w:cs="Times New Roman"/>
          <w:sz w:val="27"/>
          <w:szCs w:val="27"/>
        </w:rPr>
        <w:t xml:space="preserve"> степень</w:t>
      </w:r>
      <w:r w:rsidRPr="00B33027">
        <w:rPr>
          <w:rFonts w:ascii="Times New Roman" w:hAnsi="Times New Roman" w:cs="Times New Roman"/>
          <w:sz w:val="27"/>
          <w:szCs w:val="27"/>
        </w:rPr>
        <w:t xml:space="preserve"> к</w:t>
      </w:r>
      <w:r w:rsidRPr="00B33027">
        <w:rPr>
          <w:rFonts w:ascii="Times New Roman" w:hAnsi="Times New Roman" w:cs="Times New Roman"/>
          <w:bCs/>
          <w:sz w:val="27"/>
          <w:szCs w:val="27"/>
        </w:rPr>
        <w:t xml:space="preserve">ачества управления муниципальными финансами. </w:t>
      </w:r>
    </w:p>
    <w:p w14:paraId="271643A3" w14:textId="1E77A99A" w:rsidR="00EF3B3E" w:rsidRPr="00B33027" w:rsidRDefault="00EF3B3E" w:rsidP="00B33027">
      <w:pPr>
        <w:widowControl w:val="0"/>
        <w:spacing w:after="0" w:line="360" w:lineRule="auto"/>
        <w:ind w:firstLine="851"/>
        <w:jc w:val="both"/>
        <w:rPr>
          <w:rFonts w:ascii="Times New Roman" w:hAnsi="Times New Roman" w:cs="Times New Roman"/>
          <w:sz w:val="27"/>
          <w:szCs w:val="27"/>
        </w:rPr>
      </w:pPr>
      <w:r w:rsidRPr="00B33027">
        <w:rPr>
          <w:rFonts w:ascii="Times New Roman" w:hAnsi="Times New Roman" w:cs="Times New Roman"/>
          <w:sz w:val="27"/>
          <w:szCs w:val="27"/>
        </w:rPr>
        <w:t xml:space="preserve">3. Сформированы подходы к организации межбюджетных отношений в </w:t>
      </w:r>
      <w:r w:rsidR="004C3099" w:rsidRPr="004C3099">
        <w:rPr>
          <w:rFonts w:ascii="Times New Roman" w:hAnsi="Times New Roman" w:cs="Times New Roman"/>
          <w:sz w:val="27"/>
          <w:szCs w:val="27"/>
        </w:rPr>
        <w:t>Большенеклиновского</w:t>
      </w:r>
      <w:r w:rsidRPr="00B33027">
        <w:rPr>
          <w:rFonts w:ascii="Times New Roman" w:hAnsi="Times New Roman" w:cs="Times New Roman"/>
          <w:sz w:val="27"/>
          <w:szCs w:val="27"/>
        </w:rPr>
        <w:t xml:space="preserve"> сельском поселении на предстоящий период, своевременно подготовлены расчеты к соглашениям. По состоянию на 01.01.20</w:t>
      </w:r>
      <w:r w:rsidR="003007ED">
        <w:rPr>
          <w:rFonts w:ascii="Times New Roman" w:hAnsi="Times New Roman" w:cs="Times New Roman"/>
          <w:sz w:val="27"/>
          <w:szCs w:val="27"/>
        </w:rPr>
        <w:t>2</w:t>
      </w:r>
      <w:r w:rsidR="00073669">
        <w:rPr>
          <w:rFonts w:ascii="Times New Roman" w:hAnsi="Times New Roman" w:cs="Times New Roman"/>
          <w:sz w:val="27"/>
          <w:szCs w:val="27"/>
        </w:rPr>
        <w:t>3</w:t>
      </w:r>
      <w:r w:rsidRPr="00B33027">
        <w:rPr>
          <w:rFonts w:ascii="Times New Roman" w:hAnsi="Times New Roman" w:cs="Times New Roman"/>
          <w:sz w:val="27"/>
          <w:szCs w:val="27"/>
        </w:rPr>
        <w:t xml:space="preserve">г. заключено </w:t>
      </w:r>
      <w:r w:rsidR="003007ED">
        <w:rPr>
          <w:rFonts w:ascii="Times New Roman" w:hAnsi="Times New Roman" w:cs="Times New Roman"/>
          <w:sz w:val="27"/>
          <w:szCs w:val="27"/>
        </w:rPr>
        <w:t>3</w:t>
      </w:r>
      <w:r w:rsidRPr="00B33027">
        <w:rPr>
          <w:rFonts w:ascii="Times New Roman" w:hAnsi="Times New Roman" w:cs="Times New Roman"/>
          <w:sz w:val="27"/>
          <w:szCs w:val="27"/>
        </w:rPr>
        <w:t xml:space="preserve"> соглашения о частичной передаче полномочий на уровень бюджета Неклиновского района, денежные средства перечислены в полном объеме, без нарушения сроков оплаты.</w:t>
      </w:r>
    </w:p>
    <w:p w14:paraId="3392E862" w14:textId="77777777" w:rsidR="00B33027" w:rsidRPr="00B33027" w:rsidRDefault="00B33027" w:rsidP="00B33027">
      <w:pPr>
        <w:widowControl w:val="0"/>
        <w:suppressAutoHyphens/>
        <w:spacing w:after="0" w:line="360" w:lineRule="auto"/>
        <w:ind w:firstLine="709"/>
        <w:jc w:val="both"/>
        <w:rPr>
          <w:rFonts w:ascii="Times New Roman" w:hAnsi="Times New Roman" w:cs="Times New Roman"/>
          <w:bCs/>
          <w:sz w:val="27"/>
          <w:szCs w:val="27"/>
        </w:rPr>
      </w:pPr>
      <w:r w:rsidRPr="00B33027">
        <w:rPr>
          <w:rFonts w:ascii="Times New Roman" w:hAnsi="Times New Roman" w:cs="Times New Roman"/>
          <w:sz w:val="27"/>
          <w:szCs w:val="27"/>
        </w:rPr>
        <w:t>В рамках подпрограммы 1 «</w:t>
      </w:r>
      <w:r w:rsidRPr="00B33027">
        <w:rPr>
          <w:rFonts w:ascii="Times New Roman" w:hAnsi="Times New Roman" w:cs="Times New Roman"/>
          <w:bCs/>
          <w:sz w:val="27"/>
          <w:szCs w:val="27"/>
        </w:rPr>
        <w:t>Долгосрочное финансовое планирование» предусмотрена реализация 2 основных мероприятий и 1 контрольного события.</w:t>
      </w:r>
    </w:p>
    <w:p w14:paraId="25E9BBB7" w14:textId="77777777" w:rsidR="00B33027" w:rsidRPr="00B33027" w:rsidRDefault="00B33027" w:rsidP="00B33027">
      <w:pPr>
        <w:spacing w:after="0" w:line="360" w:lineRule="auto"/>
        <w:ind w:firstLine="708"/>
        <w:rPr>
          <w:rFonts w:ascii="Times New Roman" w:eastAsia="Calibri" w:hAnsi="Times New Roman" w:cs="Times New Roman"/>
          <w:sz w:val="27"/>
          <w:szCs w:val="27"/>
        </w:rPr>
      </w:pPr>
      <w:r w:rsidRPr="00B33027">
        <w:rPr>
          <w:rFonts w:ascii="Times New Roman" w:eastAsia="Calibri" w:hAnsi="Times New Roman" w:cs="Times New Roman"/>
          <w:sz w:val="27"/>
          <w:szCs w:val="27"/>
        </w:rPr>
        <w:t>В результате реализации подпрограммы 1 выполнены следующие мероприятия:</w:t>
      </w:r>
    </w:p>
    <w:p w14:paraId="12D3133B" w14:textId="5D9CD06B" w:rsidR="00B33027" w:rsidRPr="00B33027" w:rsidRDefault="00B33027" w:rsidP="00B33027">
      <w:pPr>
        <w:numPr>
          <w:ilvl w:val="0"/>
          <w:numId w:val="10"/>
        </w:numPr>
        <w:spacing w:after="0" w:line="360" w:lineRule="auto"/>
        <w:ind w:left="0" w:firstLine="360"/>
        <w:jc w:val="both"/>
        <w:rPr>
          <w:rFonts w:ascii="Times New Roman" w:eastAsia="Calibri" w:hAnsi="Times New Roman" w:cs="Times New Roman"/>
          <w:sz w:val="27"/>
          <w:szCs w:val="27"/>
        </w:rPr>
      </w:pPr>
      <w:r w:rsidRPr="00B33027">
        <w:rPr>
          <w:rFonts w:ascii="Times New Roman" w:eastAsia="Calibri" w:hAnsi="Times New Roman" w:cs="Times New Roman"/>
          <w:sz w:val="27"/>
          <w:szCs w:val="27"/>
        </w:rPr>
        <w:t xml:space="preserve">Разработаны и реализованы механизмы контроля за исполнением доходов бюджета </w:t>
      </w:r>
      <w:r w:rsidR="004C3099" w:rsidRPr="004C3099">
        <w:rPr>
          <w:rFonts w:ascii="Times New Roman" w:eastAsia="Calibri" w:hAnsi="Times New Roman" w:cs="Times New Roman"/>
          <w:sz w:val="27"/>
          <w:szCs w:val="27"/>
        </w:rPr>
        <w:t>Большенеклиновского</w:t>
      </w:r>
      <w:r w:rsidRPr="00B33027">
        <w:rPr>
          <w:rFonts w:ascii="Times New Roman" w:eastAsia="Calibri" w:hAnsi="Times New Roman" w:cs="Times New Roman"/>
          <w:sz w:val="27"/>
          <w:szCs w:val="27"/>
        </w:rPr>
        <w:t xml:space="preserve"> сельского поселения и снижением недоимки. За 20</w:t>
      </w:r>
      <w:r w:rsidR="003007ED">
        <w:rPr>
          <w:rFonts w:ascii="Times New Roman" w:eastAsia="Calibri" w:hAnsi="Times New Roman" w:cs="Times New Roman"/>
          <w:sz w:val="27"/>
          <w:szCs w:val="27"/>
        </w:rPr>
        <w:t>2</w:t>
      </w:r>
      <w:r w:rsidR="00073669">
        <w:rPr>
          <w:rFonts w:ascii="Times New Roman" w:eastAsia="Calibri" w:hAnsi="Times New Roman" w:cs="Times New Roman"/>
          <w:sz w:val="27"/>
          <w:szCs w:val="27"/>
        </w:rPr>
        <w:t>3</w:t>
      </w:r>
      <w:r w:rsidRPr="00B33027">
        <w:rPr>
          <w:rFonts w:ascii="Times New Roman" w:eastAsia="Calibri" w:hAnsi="Times New Roman" w:cs="Times New Roman"/>
          <w:sz w:val="27"/>
          <w:szCs w:val="27"/>
        </w:rPr>
        <w:t xml:space="preserve"> год Администрацией </w:t>
      </w:r>
      <w:r w:rsidR="004C3099" w:rsidRPr="004C3099">
        <w:rPr>
          <w:rFonts w:ascii="Times New Roman" w:eastAsia="Calibri" w:hAnsi="Times New Roman" w:cs="Times New Roman"/>
          <w:sz w:val="27"/>
          <w:szCs w:val="27"/>
        </w:rPr>
        <w:t>Большенеклиновского</w:t>
      </w:r>
      <w:r w:rsidRPr="00B33027">
        <w:rPr>
          <w:rFonts w:ascii="Times New Roman" w:eastAsia="Calibri" w:hAnsi="Times New Roman" w:cs="Times New Roman"/>
          <w:sz w:val="27"/>
          <w:szCs w:val="27"/>
        </w:rPr>
        <w:t xml:space="preserve"> сельского поселения проведено 12 заседаний Координационного совета по вопросам собираемости налогов и иных обязательных платежей, поступающих в бюджет </w:t>
      </w:r>
      <w:r w:rsidR="004C3099" w:rsidRPr="004C3099">
        <w:rPr>
          <w:rFonts w:ascii="Times New Roman" w:eastAsia="Calibri" w:hAnsi="Times New Roman" w:cs="Times New Roman"/>
          <w:sz w:val="27"/>
          <w:szCs w:val="27"/>
        </w:rPr>
        <w:t>Большенеклиновского</w:t>
      </w:r>
      <w:r w:rsidRPr="00B33027">
        <w:rPr>
          <w:rFonts w:ascii="Times New Roman" w:eastAsia="Calibri" w:hAnsi="Times New Roman" w:cs="Times New Roman"/>
          <w:sz w:val="27"/>
          <w:szCs w:val="27"/>
        </w:rPr>
        <w:t xml:space="preserve"> сельского поселения, в результате чего было приглашено </w:t>
      </w:r>
      <w:r w:rsidR="00073669">
        <w:rPr>
          <w:rFonts w:ascii="Times New Roman" w:eastAsia="Calibri" w:hAnsi="Times New Roman" w:cs="Times New Roman"/>
          <w:sz w:val="27"/>
          <w:szCs w:val="27"/>
        </w:rPr>
        <w:t>58</w:t>
      </w:r>
      <w:r w:rsidRPr="00B33027">
        <w:rPr>
          <w:rFonts w:ascii="Times New Roman" w:eastAsia="Calibri" w:hAnsi="Times New Roman" w:cs="Times New Roman"/>
          <w:sz w:val="27"/>
          <w:szCs w:val="27"/>
        </w:rPr>
        <w:t xml:space="preserve"> неплательщик</w:t>
      </w:r>
      <w:r w:rsidR="004C3099">
        <w:rPr>
          <w:rFonts w:ascii="Times New Roman" w:eastAsia="Calibri" w:hAnsi="Times New Roman" w:cs="Times New Roman"/>
          <w:sz w:val="27"/>
          <w:szCs w:val="27"/>
        </w:rPr>
        <w:t>а</w:t>
      </w:r>
      <w:r w:rsidRPr="00B33027">
        <w:rPr>
          <w:rFonts w:ascii="Times New Roman" w:eastAsia="Calibri" w:hAnsi="Times New Roman" w:cs="Times New Roman"/>
          <w:sz w:val="27"/>
          <w:szCs w:val="27"/>
        </w:rPr>
        <w:t xml:space="preserve"> с суммой погашенной задолженности в </w:t>
      </w:r>
      <w:r w:rsidR="00073669">
        <w:rPr>
          <w:rFonts w:ascii="Times New Roman" w:eastAsia="Calibri" w:hAnsi="Times New Roman" w:cs="Times New Roman"/>
          <w:sz w:val="27"/>
          <w:szCs w:val="27"/>
        </w:rPr>
        <w:t>128,6</w:t>
      </w:r>
      <w:r w:rsidRPr="00B33027">
        <w:rPr>
          <w:rFonts w:ascii="Times New Roman" w:eastAsia="Calibri" w:hAnsi="Times New Roman" w:cs="Times New Roman"/>
          <w:sz w:val="27"/>
          <w:szCs w:val="27"/>
        </w:rPr>
        <w:t>тыс. рублей недоимки по налоговым платежам.</w:t>
      </w:r>
    </w:p>
    <w:p w14:paraId="4695774E" w14:textId="68DEF625" w:rsidR="00B33027" w:rsidRPr="00B33027" w:rsidRDefault="00B33027" w:rsidP="00B33027">
      <w:pPr>
        <w:spacing w:after="0" w:line="360" w:lineRule="auto"/>
        <w:jc w:val="both"/>
        <w:rPr>
          <w:rFonts w:ascii="Times New Roman" w:eastAsia="Calibri" w:hAnsi="Times New Roman" w:cs="Times New Roman"/>
          <w:sz w:val="27"/>
          <w:szCs w:val="27"/>
        </w:rPr>
      </w:pPr>
      <w:r w:rsidRPr="00B33027">
        <w:rPr>
          <w:rFonts w:ascii="Times New Roman" w:eastAsia="Calibri" w:hAnsi="Times New Roman" w:cs="Times New Roman"/>
          <w:sz w:val="27"/>
          <w:szCs w:val="27"/>
        </w:rPr>
        <w:t xml:space="preserve">     2. Произведена оценка эффективности налоговых льгот, установленных нормативно-правовыми актами </w:t>
      </w:r>
      <w:r w:rsidR="004C3099" w:rsidRPr="004C3099">
        <w:rPr>
          <w:rFonts w:ascii="Times New Roman" w:eastAsia="Calibri" w:hAnsi="Times New Roman" w:cs="Times New Roman"/>
          <w:sz w:val="27"/>
          <w:szCs w:val="27"/>
        </w:rPr>
        <w:t>Большенеклиновского</w:t>
      </w:r>
      <w:r w:rsidRPr="00B33027">
        <w:rPr>
          <w:rFonts w:ascii="Times New Roman" w:eastAsia="Calibri" w:hAnsi="Times New Roman" w:cs="Times New Roman"/>
          <w:sz w:val="27"/>
          <w:szCs w:val="27"/>
        </w:rPr>
        <w:t xml:space="preserve"> сельского поселения, согласно которой указанные льготы, предоставляемые отдельным категориям плательщиков согласно Налогового кодекса Российской Федерации, остались на прежнем уровне.</w:t>
      </w:r>
    </w:p>
    <w:p w14:paraId="6F0EC001" w14:textId="12D79F6E" w:rsidR="00B33027" w:rsidRPr="00B33027" w:rsidRDefault="00B33027" w:rsidP="00B33027">
      <w:pPr>
        <w:spacing w:after="0" w:line="360" w:lineRule="auto"/>
        <w:jc w:val="both"/>
        <w:rPr>
          <w:rFonts w:ascii="Times New Roman" w:eastAsia="Calibri" w:hAnsi="Times New Roman" w:cs="Times New Roman"/>
          <w:sz w:val="27"/>
          <w:szCs w:val="27"/>
        </w:rPr>
      </w:pPr>
      <w:r w:rsidRPr="00B33027">
        <w:rPr>
          <w:rFonts w:ascii="Times New Roman" w:eastAsia="Calibri" w:hAnsi="Times New Roman" w:cs="Times New Roman"/>
          <w:sz w:val="27"/>
          <w:szCs w:val="27"/>
        </w:rPr>
        <w:t xml:space="preserve">      3. Расходы бюджета поселения сформированы в соответствии с муниципальными программами. В 20</w:t>
      </w:r>
      <w:r w:rsidR="003007ED">
        <w:rPr>
          <w:rFonts w:ascii="Times New Roman" w:eastAsia="Calibri" w:hAnsi="Times New Roman" w:cs="Times New Roman"/>
          <w:sz w:val="27"/>
          <w:szCs w:val="27"/>
        </w:rPr>
        <w:t>2</w:t>
      </w:r>
      <w:r w:rsidR="00073669">
        <w:rPr>
          <w:rFonts w:ascii="Times New Roman" w:eastAsia="Calibri" w:hAnsi="Times New Roman" w:cs="Times New Roman"/>
          <w:sz w:val="27"/>
          <w:szCs w:val="27"/>
        </w:rPr>
        <w:t>3</w:t>
      </w:r>
      <w:r w:rsidRPr="00B33027">
        <w:rPr>
          <w:rFonts w:ascii="Times New Roman" w:eastAsia="Calibri" w:hAnsi="Times New Roman" w:cs="Times New Roman"/>
          <w:sz w:val="27"/>
          <w:szCs w:val="27"/>
        </w:rPr>
        <w:t xml:space="preserve"> году было разработано </w:t>
      </w:r>
      <w:r w:rsidR="001C42B0">
        <w:rPr>
          <w:rFonts w:ascii="Times New Roman" w:eastAsia="Calibri" w:hAnsi="Times New Roman" w:cs="Times New Roman"/>
          <w:sz w:val="27"/>
          <w:szCs w:val="27"/>
        </w:rPr>
        <w:t>10</w:t>
      </w:r>
      <w:r w:rsidRPr="00B33027">
        <w:rPr>
          <w:rFonts w:ascii="Times New Roman" w:eastAsia="Calibri" w:hAnsi="Times New Roman" w:cs="Times New Roman"/>
          <w:sz w:val="27"/>
          <w:szCs w:val="27"/>
        </w:rPr>
        <w:t xml:space="preserve"> муниципальных программ </w:t>
      </w:r>
      <w:r w:rsidR="004C3099" w:rsidRPr="004C3099">
        <w:rPr>
          <w:rFonts w:ascii="Times New Roman" w:eastAsia="Calibri" w:hAnsi="Times New Roman" w:cs="Times New Roman"/>
          <w:sz w:val="27"/>
          <w:szCs w:val="27"/>
        </w:rPr>
        <w:t>Большенеклиновского</w:t>
      </w:r>
      <w:r w:rsidRPr="00B33027">
        <w:rPr>
          <w:rFonts w:ascii="Times New Roman" w:eastAsia="Calibri" w:hAnsi="Times New Roman" w:cs="Times New Roman"/>
          <w:sz w:val="27"/>
          <w:szCs w:val="27"/>
        </w:rPr>
        <w:t xml:space="preserve"> сельского поселения, исполнение по которым за 20</w:t>
      </w:r>
      <w:r w:rsidR="003007ED">
        <w:rPr>
          <w:rFonts w:ascii="Times New Roman" w:eastAsia="Calibri" w:hAnsi="Times New Roman" w:cs="Times New Roman"/>
          <w:sz w:val="27"/>
          <w:szCs w:val="27"/>
        </w:rPr>
        <w:t>2</w:t>
      </w:r>
      <w:r w:rsidR="00073669">
        <w:rPr>
          <w:rFonts w:ascii="Times New Roman" w:eastAsia="Calibri" w:hAnsi="Times New Roman" w:cs="Times New Roman"/>
          <w:sz w:val="27"/>
          <w:szCs w:val="27"/>
        </w:rPr>
        <w:t>3</w:t>
      </w:r>
      <w:r w:rsidRPr="00B33027">
        <w:rPr>
          <w:rFonts w:ascii="Times New Roman" w:eastAsia="Calibri" w:hAnsi="Times New Roman" w:cs="Times New Roman"/>
          <w:sz w:val="27"/>
          <w:szCs w:val="27"/>
        </w:rPr>
        <w:t xml:space="preserve"> год составило </w:t>
      </w:r>
      <w:r w:rsidR="00073669">
        <w:rPr>
          <w:rFonts w:ascii="Times New Roman" w:eastAsia="Calibri" w:hAnsi="Times New Roman" w:cs="Times New Roman"/>
          <w:sz w:val="27"/>
          <w:szCs w:val="27"/>
        </w:rPr>
        <w:t>96,9</w:t>
      </w:r>
      <w:r w:rsidRPr="00B33027">
        <w:rPr>
          <w:rFonts w:ascii="Times New Roman" w:eastAsia="Calibri" w:hAnsi="Times New Roman" w:cs="Times New Roman"/>
          <w:sz w:val="27"/>
          <w:szCs w:val="27"/>
        </w:rPr>
        <w:t>% от общих расходов бюджета поселения.</w:t>
      </w:r>
    </w:p>
    <w:p w14:paraId="23E8C9F2" w14:textId="6688C28C" w:rsidR="00B33027" w:rsidRPr="00B33027" w:rsidRDefault="00B33027" w:rsidP="00B33027">
      <w:pPr>
        <w:widowControl w:val="0"/>
        <w:suppressAutoHyphens/>
        <w:spacing w:after="0" w:line="360" w:lineRule="auto"/>
        <w:ind w:firstLine="709"/>
        <w:jc w:val="both"/>
        <w:rPr>
          <w:rFonts w:ascii="Times New Roman" w:hAnsi="Times New Roman" w:cs="Times New Roman"/>
          <w:sz w:val="27"/>
          <w:szCs w:val="27"/>
        </w:rPr>
      </w:pPr>
      <w:r w:rsidRPr="00B33027">
        <w:rPr>
          <w:rFonts w:ascii="Times New Roman" w:hAnsi="Times New Roman" w:cs="Times New Roman"/>
          <w:bCs/>
          <w:sz w:val="27"/>
          <w:szCs w:val="27"/>
        </w:rPr>
        <w:t xml:space="preserve">На реализацию основных мероприятий подпрограммы 1 </w:t>
      </w:r>
      <w:r w:rsidRPr="00B33027">
        <w:rPr>
          <w:rFonts w:ascii="Times New Roman" w:hAnsi="Times New Roman" w:cs="Times New Roman"/>
          <w:sz w:val="27"/>
          <w:szCs w:val="27"/>
        </w:rPr>
        <w:t>«</w:t>
      </w:r>
      <w:r w:rsidRPr="00B33027">
        <w:rPr>
          <w:rFonts w:ascii="Times New Roman" w:hAnsi="Times New Roman" w:cs="Times New Roman"/>
          <w:bCs/>
          <w:sz w:val="27"/>
          <w:szCs w:val="27"/>
        </w:rPr>
        <w:t xml:space="preserve">Долгосрочное финансовое планирование» расходы бюджета поселения не предусмотрены. </w:t>
      </w:r>
      <w:r w:rsidRPr="00B33027">
        <w:rPr>
          <w:rFonts w:ascii="Times New Roman" w:hAnsi="Times New Roman" w:cs="Times New Roman"/>
          <w:sz w:val="27"/>
          <w:szCs w:val="27"/>
        </w:rPr>
        <w:t>Основные м</w:t>
      </w:r>
      <w:r w:rsidRPr="00B33027">
        <w:rPr>
          <w:rFonts w:ascii="Times New Roman" w:hAnsi="Times New Roman" w:cs="Times New Roman"/>
          <w:bCs/>
          <w:sz w:val="27"/>
          <w:szCs w:val="27"/>
        </w:rPr>
        <w:t>ероприятия подпрограммы 1 реализуются в течение 20</w:t>
      </w:r>
      <w:r w:rsidR="003007ED">
        <w:rPr>
          <w:rFonts w:ascii="Times New Roman" w:hAnsi="Times New Roman" w:cs="Times New Roman"/>
          <w:bCs/>
          <w:sz w:val="27"/>
          <w:szCs w:val="27"/>
        </w:rPr>
        <w:t>2</w:t>
      </w:r>
      <w:r w:rsidR="00073669">
        <w:rPr>
          <w:rFonts w:ascii="Times New Roman" w:hAnsi="Times New Roman" w:cs="Times New Roman"/>
          <w:bCs/>
          <w:sz w:val="27"/>
          <w:szCs w:val="27"/>
        </w:rPr>
        <w:t>3</w:t>
      </w:r>
      <w:r w:rsidRPr="00B33027">
        <w:rPr>
          <w:rFonts w:ascii="Times New Roman" w:hAnsi="Times New Roman" w:cs="Times New Roman"/>
          <w:bCs/>
          <w:sz w:val="27"/>
          <w:szCs w:val="27"/>
        </w:rPr>
        <w:t xml:space="preserve"> года н</w:t>
      </w:r>
      <w:r w:rsidRPr="00B33027">
        <w:rPr>
          <w:rFonts w:ascii="Times New Roman" w:hAnsi="Times New Roman" w:cs="Times New Roman"/>
          <w:sz w:val="27"/>
          <w:szCs w:val="27"/>
        </w:rPr>
        <w:t>а постоянной основе.</w:t>
      </w:r>
    </w:p>
    <w:p w14:paraId="480A7F5C" w14:textId="4AE7DB95" w:rsidR="00B33027" w:rsidRPr="00B33027" w:rsidRDefault="00B33027" w:rsidP="00B33027">
      <w:pPr>
        <w:widowControl w:val="0"/>
        <w:suppressAutoHyphens/>
        <w:spacing w:after="0" w:line="360" w:lineRule="auto"/>
        <w:ind w:firstLine="709"/>
        <w:jc w:val="both"/>
        <w:rPr>
          <w:rFonts w:ascii="Times New Roman" w:hAnsi="Times New Roman" w:cs="Times New Roman"/>
          <w:sz w:val="27"/>
          <w:szCs w:val="27"/>
          <w:lang w:eastAsia="zh-CN"/>
        </w:rPr>
      </w:pPr>
      <w:r w:rsidRPr="00B33027">
        <w:rPr>
          <w:rFonts w:ascii="Times New Roman" w:hAnsi="Times New Roman" w:cs="Times New Roman"/>
          <w:sz w:val="27"/>
          <w:szCs w:val="27"/>
        </w:rPr>
        <w:t xml:space="preserve">В рамках реализации основных мероприятий подпрограммы 1 </w:t>
      </w:r>
      <w:r w:rsidRPr="00B33027">
        <w:rPr>
          <w:rFonts w:ascii="Times New Roman" w:hAnsi="Times New Roman" w:cs="Times New Roman"/>
          <w:sz w:val="27"/>
          <w:szCs w:val="27"/>
          <w:lang w:eastAsia="zh-CN"/>
        </w:rPr>
        <w:t>по состоянию на 01.01.202</w:t>
      </w:r>
      <w:r w:rsidR="00073669">
        <w:rPr>
          <w:rFonts w:ascii="Times New Roman" w:hAnsi="Times New Roman" w:cs="Times New Roman"/>
          <w:sz w:val="27"/>
          <w:szCs w:val="27"/>
          <w:lang w:eastAsia="zh-CN"/>
        </w:rPr>
        <w:t>3</w:t>
      </w:r>
      <w:r w:rsidRPr="00B33027">
        <w:rPr>
          <w:rFonts w:ascii="Times New Roman" w:hAnsi="Times New Roman" w:cs="Times New Roman"/>
          <w:sz w:val="27"/>
          <w:szCs w:val="27"/>
          <w:lang w:eastAsia="zh-CN"/>
        </w:rPr>
        <w:t xml:space="preserve"> поступления собственных налоговых и неналоговых доходов составили </w:t>
      </w:r>
      <w:r w:rsidR="00073669">
        <w:rPr>
          <w:rFonts w:ascii="Times New Roman" w:hAnsi="Times New Roman" w:cs="Times New Roman"/>
          <w:sz w:val="27"/>
          <w:szCs w:val="27"/>
        </w:rPr>
        <w:t>5712,4</w:t>
      </w:r>
      <w:r w:rsidRPr="00B33027">
        <w:rPr>
          <w:rFonts w:ascii="Times New Roman" w:hAnsi="Times New Roman" w:cs="Times New Roman"/>
          <w:sz w:val="27"/>
          <w:szCs w:val="27"/>
          <w:lang w:eastAsia="zh-CN"/>
        </w:rPr>
        <w:t xml:space="preserve"> тыс. рублей, план 20</w:t>
      </w:r>
      <w:r w:rsidR="00253FD6">
        <w:rPr>
          <w:rFonts w:ascii="Times New Roman" w:hAnsi="Times New Roman" w:cs="Times New Roman"/>
          <w:sz w:val="27"/>
          <w:szCs w:val="27"/>
          <w:lang w:eastAsia="zh-CN"/>
        </w:rPr>
        <w:t>2</w:t>
      </w:r>
      <w:r w:rsidR="00073669">
        <w:rPr>
          <w:rFonts w:ascii="Times New Roman" w:hAnsi="Times New Roman" w:cs="Times New Roman"/>
          <w:sz w:val="27"/>
          <w:szCs w:val="27"/>
          <w:lang w:eastAsia="zh-CN"/>
        </w:rPr>
        <w:t>3</w:t>
      </w:r>
      <w:r w:rsidRPr="00B33027">
        <w:rPr>
          <w:rFonts w:ascii="Times New Roman" w:hAnsi="Times New Roman" w:cs="Times New Roman"/>
          <w:sz w:val="27"/>
          <w:szCs w:val="27"/>
          <w:lang w:eastAsia="zh-CN"/>
        </w:rPr>
        <w:t xml:space="preserve"> года</w:t>
      </w:r>
      <w:r w:rsidR="00253FD6">
        <w:rPr>
          <w:rFonts w:ascii="Times New Roman" w:hAnsi="Times New Roman" w:cs="Times New Roman"/>
          <w:sz w:val="27"/>
          <w:szCs w:val="27"/>
          <w:lang w:eastAsia="zh-CN"/>
        </w:rPr>
        <w:t xml:space="preserve"> </w:t>
      </w:r>
      <w:proofErr w:type="gramStart"/>
      <w:r w:rsidR="00073669">
        <w:rPr>
          <w:rFonts w:ascii="Times New Roman" w:hAnsi="Times New Roman" w:cs="Times New Roman"/>
          <w:sz w:val="27"/>
          <w:szCs w:val="27"/>
          <w:lang w:eastAsia="zh-CN"/>
        </w:rPr>
        <w:t>5597,7</w:t>
      </w:r>
      <w:r w:rsidR="00253FD6">
        <w:rPr>
          <w:rFonts w:ascii="Times New Roman" w:hAnsi="Times New Roman" w:cs="Times New Roman"/>
          <w:sz w:val="27"/>
          <w:szCs w:val="27"/>
          <w:lang w:eastAsia="zh-CN"/>
        </w:rPr>
        <w:t>тыс.рублей</w:t>
      </w:r>
      <w:proofErr w:type="gramEnd"/>
      <w:r w:rsidR="00253FD6">
        <w:rPr>
          <w:rFonts w:ascii="Times New Roman" w:hAnsi="Times New Roman" w:cs="Times New Roman"/>
          <w:sz w:val="27"/>
          <w:szCs w:val="27"/>
          <w:lang w:eastAsia="zh-CN"/>
        </w:rPr>
        <w:t>,</w:t>
      </w:r>
      <w:r w:rsidRPr="00B33027">
        <w:rPr>
          <w:rFonts w:ascii="Times New Roman" w:hAnsi="Times New Roman" w:cs="Times New Roman"/>
          <w:sz w:val="27"/>
          <w:szCs w:val="27"/>
          <w:lang w:eastAsia="zh-CN"/>
        </w:rPr>
        <w:t xml:space="preserve"> исполнен на </w:t>
      </w:r>
      <w:r w:rsidRPr="00B33027">
        <w:rPr>
          <w:rFonts w:ascii="Times New Roman" w:hAnsi="Times New Roman" w:cs="Times New Roman"/>
          <w:sz w:val="27"/>
          <w:szCs w:val="27"/>
        </w:rPr>
        <w:t>1</w:t>
      </w:r>
      <w:r w:rsidR="00073669">
        <w:rPr>
          <w:rFonts w:ascii="Times New Roman" w:hAnsi="Times New Roman" w:cs="Times New Roman"/>
          <w:sz w:val="27"/>
          <w:szCs w:val="27"/>
        </w:rPr>
        <w:t>02,0</w:t>
      </w:r>
      <w:r w:rsidRPr="00B33027">
        <w:rPr>
          <w:rFonts w:ascii="Times New Roman" w:hAnsi="Times New Roman" w:cs="Times New Roman"/>
          <w:sz w:val="27"/>
          <w:szCs w:val="27"/>
          <w:lang w:eastAsia="zh-CN"/>
        </w:rPr>
        <w:t xml:space="preserve">%. </w:t>
      </w:r>
    </w:p>
    <w:p w14:paraId="7FE06423" w14:textId="13935EA1" w:rsidR="00B33027" w:rsidRPr="00D73461" w:rsidRDefault="00B33027" w:rsidP="00D73461">
      <w:pPr>
        <w:widowControl w:val="0"/>
        <w:suppressAutoHyphens/>
        <w:spacing w:after="0" w:line="360" w:lineRule="auto"/>
        <w:ind w:firstLine="709"/>
        <w:jc w:val="both"/>
        <w:rPr>
          <w:rFonts w:ascii="Times New Roman" w:hAnsi="Times New Roman" w:cs="Times New Roman"/>
          <w:sz w:val="27"/>
          <w:szCs w:val="27"/>
        </w:rPr>
      </w:pPr>
      <w:r w:rsidRPr="00D73461">
        <w:rPr>
          <w:rFonts w:ascii="Times New Roman" w:hAnsi="Times New Roman" w:cs="Times New Roman"/>
          <w:bCs/>
          <w:sz w:val="27"/>
          <w:szCs w:val="27"/>
        </w:rPr>
        <w:t>На реализацию основных мероприятий подпрограммы 2 «Нормативно-</w:t>
      </w:r>
      <w:r w:rsidRPr="00D73461">
        <w:rPr>
          <w:rFonts w:ascii="Times New Roman" w:hAnsi="Times New Roman" w:cs="Times New Roman"/>
          <w:bCs/>
          <w:sz w:val="27"/>
          <w:szCs w:val="27"/>
        </w:rPr>
        <w:lastRenderedPageBreak/>
        <w:t>методическое обеспечение и организация бюджетного процесса» на 20</w:t>
      </w:r>
      <w:r w:rsidR="00253FD6">
        <w:rPr>
          <w:rFonts w:ascii="Times New Roman" w:hAnsi="Times New Roman" w:cs="Times New Roman"/>
          <w:bCs/>
          <w:sz w:val="27"/>
          <w:szCs w:val="27"/>
        </w:rPr>
        <w:t>2</w:t>
      </w:r>
      <w:r w:rsidR="00073669">
        <w:rPr>
          <w:rFonts w:ascii="Times New Roman" w:hAnsi="Times New Roman" w:cs="Times New Roman"/>
          <w:bCs/>
          <w:sz w:val="27"/>
          <w:szCs w:val="27"/>
        </w:rPr>
        <w:t>3</w:t>
      </w:r>
      <w:r w:rsidRPr="00D73461">
        <w:rPr>
          <w:rFonts w:ascii="Times New Roman" w:hAnsi="Times New Roman" w:cs="Times New Roman"/>
          <w:bCs/>
          <w:sz w:val="27"/>
          <w:szCs w:val="27"/>
        </w:rPr>
        <w:t xml:space="preserve"> год предусмотрено </w:t>
      </w:r>
      <w:r w:rsidR="00073669">
        <w:rPr>
          <w:rFonts w:ascii="Times New Roman" w:hAnsi="Times New Roman" w:cs="Times New Roman"/>
          <w:bCs/>
          <w:sz w:val="27"/>
          <w:szCs w:val="27"/>
        </w:rPr>
        <w:t>8174,1</w:t>
      </w:r>
      <w:r w:rsidRPr="00D73461">
        <w:rPr>
          <w:rFonts w:ascii="Times New Roman" w:hAnsi="Times New Roman" w:cs="Times New Roman"/>
          <w:bCs/>
          <w:sz w:val="27"/>
          <w:szCs w:val="27"/>
        </w:rPr>
        <w:t xml:space="preserve"> тыс. рублей.  По состоянию на 01.01.202</w:t>
      </w:r>
      <w:r w:rsidR="00073669">
        <w:rPr>
          <w:rFonts w:ascii="Times New Roman" w:hAnsi="Times New Roman" w:cs="Times New Roman"/>
          <w:bCs/>
          <w:sz w:val="27"/>
          <w:szCs w:val="27"/>
        </w:rPr>
        <w:t>4</w:t>
      </w:r>
      <w:r w:rsidRPr="00D73461">
        <w:rPr>
          <w:rFonts w:ascii="Times New Roman" w:hAnsi="Times New Roman" w:cs="Times New Roman"/>
          <w:bCs/>
          <w:sz w:val="27"/>
          <w:szCs w:val="27"/>
        </w:rPr>
        <w:t xml:space="preserve"> заключено </w:t>
      </w:r>
      <w:r w:rsidR="00073669">
        <w:rPr>
          <w:rFonts w:ascii="Times New Roman" w:hAnsi="Times New Roman" w:cs="Times New Roman"/>
          <w:bCs/>
          <w:sz w:val="27"/>
          <w:szCs w:val="27"/>
        </w:rPr>
        <w:t>27</w:t>
      </w:r>
      <w:r w:rsidRPr="00D73461">
        <w:rPr>
          <w:rFonts w:ascii="Times New Roman" w:hAnsi="Times New Roman" w:cs="Times New Roman"/>
          <w:bCs/>
          <w:sz w:val="27"/>
          <w:szCs w:val="27"/>
        </w:rPr>
        <w:t xml:space="preserve"> контрактов и договоров на сумму </w:t>
      </w:r>
      <w:r w:rsidR="00073669">
        <w:rPr>
          <w:rFonts w:ascii="Times New Roman" w:hAnsi="Times New Roman" w:cs="Times New Roman"/>
          <w:bCs/>
          <w:sz w:val="27"/>
          <w:szCs w:val="27"/>
        </w:rPr>
        <w:t>393,8</w:t>
      </w:r>
      <w:r w:rsidRPr="00D73461">
        <w:rPr>
          <w:rFonts w:ascii="Times New Roman" w:hAnsi="Times New Roman" w:cs="Times New Roman"/>
          <w:bCs/>
          <w:sz w:val="27"/>
          <w:szCs w:val="27"/>
        </w:rPr>
        <w:t xml:space="preserve"> тыс. рублей, сложилась экономия в сумме </w:t>
      </w:r>
      <w:r w:rsidR="00073669">
        <w:rPr>
          <w:rFonts w:ascii="Times New Roman" w:hAnsi="Times New Roman" w:cs="Times New Roman"/>
          <w:bCs/>
          <w:sz w:val="27"/>
          <w:szCs w:val="27"/>
        </w:rPr>
        <w:t>100,4</w:t>
      </w:r>
      <w:r w:rsidRPr="00D73461">
        <w:rPr>
          <w:rFonts w:ascii="Times New Roman" w:hAnsi="Times New Roman" w:cs="Times New Roman"/>
          <w:bCs/>
          <w:sz w:val="27"/>
          <w:szCs w:val="27"/>
        </w:rPr>
        <w:t xml:space="preserve"> тыс. рублей. Фактическое освоение средств составило </w:t>
      </w:r>
      <w:r w:rsidR="00073669">
        <w:rPr>
          <w:rFonts w:ascii="Times New Roman" w:eastAsia="Calibri" w:hAnsi="Times New Roman" w:cs="Times New Roman"/>
          <w:color w:val="000000"/>
          <w:sz w:val="27"/>
          <w:szCs w:val="27"/>
        </w:rPr>
        <w:t>7858,1</w:t>
      </w:r>
      <w:r w:rsidRPr="00D73461">
        <w:rPr>
          <w:rFonts w:ascii="Times New Roman" w:hAnsi="Times New Roman" w:cs="Times New Roman"/>
          <w:bCs/>
          <w:sz w:val="27"/>
          <w:szCs w:val="27"/>
        </w:rPr>
        <w:t xml:space="preserve"> тыс. рублей, или </w:t>
      </w:r>
      <w:r w:rsidR="00073669">
        <w:rPr>
          <w:rFonts w:ascii="Times New Roman" w:hAnsi="Times New Roman" w:cs="Times New Roman"/>
          <w:bCs/>
          <w:sz w:val="27"/>
          <w:szCs w:val="27"/>
        </w:rPr>
        <w:t>96,1</w:t>
      </w:r>
      <w:r w:rsidRPr="00D73461">
        <w:rPr>
          <w:rFonts w:ascii="Times New Roman" w:hAnsi="Times New Roman" w:cs="Times New Roman"/>
          <w:bCs/>
          <w:sz w:val="27"/>
          <w:szCs w:val="27"/>
        </w:rPr>
        <w:t xml:space="preserve"> %. Основные мероприятия подпрограммы 2 реализуются в течение 20</w:t>
      </w:r>
      <w:r w:rsidR="00253FD6">
        <w:rPr>
          <w:rFonts w:ascii="Times New Roman" w:hAnsi="Times New Roman" w:cs="Times New Roman"/>
          <w:bCs/>
          <w:sz w:val="27"/>
          <w:szCs w:val="27"/>
        </w:rPr>
        <w:t>2</w:t>
      </w:r>
      <w:r w:rsidR="00073669">
        <w:rPr>
          <w:rFonts w:ascii="Times New Roman" w:hAnsi="Times New Roman" w:cs="Times New Roman"/>
          <w:bCs/>
          <w:sz w:val="27"/>
          <w:szCs w:val="27"/>
        </w:rPr>
        <w:t>3</w:t>
      </w:r>
      <w:r w:rsidRPr="00D73461">
        <w:rPr>
          <w:rFonts w:ascii="Times New Roman" w:hAnsi="Times New Roman" w:cs="Times New Roman"/>
          <w:bCs/>
          <w:sz w:val="27"/>
          <w:szCs w:val="27"/>
        </w:rPr>
        <w:t xml:space="preserve"> года н</w:t>
      </w:r>
      <w:r w:rsidRPr="00D73461">
        <w:rPr>
          <w:rFonts w:ascii="Times New Roman" w:hAnsi="Times New Roman" w:cs="Times New Roman"/>
          <w:sz w:val="27"/>
          <w:szCs w:val="27"/>
        </w:rPr>
        <w:t xml:space="preserve">а постоянной основе. </w:t>
      </w:r>
    </w:p>
    <w:p w14:paraId="21261D0B" w14:textId="3F242631" w:rsidR="00457290" w:rsidRPr="00D73461" w:rsidRDefault="00EF3B3E" w:rsidP="00D73461">
      <w:pPr>
        <w:widowControl w:val="0"/>
        <w:spacing w:after="0" w:line="360" w:lineRule="auto"/>
        <w:ind w:firstLine="851"/>
        <w:jc w:val="both"/>
        <w:rPr>
          <w:rFonts w:ascii="Times New Roman" w:hAnsi="Times New Roman" w:cs="Times New Roman"/>
          <w:sz w:val="27"/>
          <w:szCs w:val="27"/>
        </w:rPr>
      </w:pPr>
      <w:r w:rsidRPr="00D73461">
        <w:rPr>
          <w:rFonts w:ascii="Times New Roman" w:hAnsi="Times New Roman" w:cs="Times New Roman"/>
          <w:b/>
          <w:sz w:val="27"/>
          <w:szCs w:val="27"/>
        </w:rPr>
        <w:t xml:space="preserve">     </w:t>
      </w:r>
      <w:r w:rsidR="00457290" w:rsidRPr="00D73461">
        <w:rPr>
          <w:rFonts w:ascii="Times New Roman" w:hAnsi="Times New Roman" w:cs="Times New Roman"/>
          <w:bCs/>
          <w:sz w:val="27"/>
          <w:szCs w:val="27"/>
        </w:rPr>
        <w:t xml:space="preserve">На реализацию основных мероприятий подпрограммы 3 «Управление муниципальным долгом </w:t>
      </w:r>
      <w:r w:rsidR="007E0609" w:rsidRPr="007E0609">
        <w:rPr>
          <w:rFonts w:ascii="Times New Roman" w:hAnsi="Times New Roman" w:cs="Times New Roman"/>
          <w:bCs/>
          <w:sz w:val="27"/>
          <w:szCs w:val="27"/>
        </w:rPr>
        <w:t>Большенеклиновского</w:t>
      </w:r>
      <w:r w:rsidR="00457290" w:rsidRPr="00D73461">
        <w:rPr>
          <w:rFonts w:ascii="Times New Roman" w:hAnsi="Times New Roman" w:cs="Times New Roman"/>
          <w:bCs/>
          <w:sz w:val="27"/>
          <w:szCs w:val="27"/>
        </w:rPr>
        <w:t xml:space="preserve"> сельского поселения» расходы бюджета поселения не предусмотрены. Основные мероприятия подпрограммы 3 реализуются в течение 20</w:t>
      </w:r>
      <w:r w:rsidR="00253FD6">
        <w:rPr>
          <w:rFonts w:ascii="Times New Roman" w:hAnsi="Times New Roman" w:cs="Times New Roman"/>
          <w:bCs/>
          <w:sz w:val="27"/>
          <w:szCs w:val="27"/>
        </w:rPr>
        <w:t>2</w:t>
      </w:r>
      <w:r w:rsidR="00073669">
        <w:rPr>
          <w:rFonts w:ascii="Times New Roman" w:hAnsi="Times New Roman" w:cs="Times New Roman"/>
          <w:bCs/>
          <w:sz w:val="27"/>
          <w:szCs w:val="27"/>
        </w:rPr>
        <w:t>3</w:t>
      </w:r>
      <w:r w:rsidR="00457290" w:rsidRPr="00D73461">
        <w:rPr>
          <w:rFonts w:ascii="Times New Roman" w:hAnsi="Times New Roman" w:cs="Times New Roman"/>
          <w:bCs/>
          <w:sz w:val="27"/>
          <w:szCs w:val="27"/>
        </w:rPr>
        <w:t xml:space="preserve"> года н</w:t>
      </w:r>
      <w:r w:rsidR="00457290" w:rsidRPr="00D73461">
        <w:rPr>
          <w:rFonts w:ascii="Times New Roman" w:hAnsi="Times New Roman" w:cs="Times New Roman"/>
          <w:sz w:val="27"/>
          <w:szCs w:val="27"/>
        </w:rPr>
        <w:t xml:space="preserve">а постоянной основе. Контрольное событие данной подпрограммы не исполнено в связи с отсутствием необходимости в привлечении заемных средств в бюджет </w:t>
      </w:r>
      <w:r w:rsidR="007E0609" w:rsidRPr="007E0609">
        <w:rPr>
          <w:rFonts w:ascii="Times New Roman" w:hAnsi="Times New Roman" w:cs="Times New Roman"/>
          <w:sz w:val="27"/>
          <w:szCs w:val="27"/>
        </w:rPr>
        <w:t>Большенеклиновского</w:t>
      </w:r>
      <w:r w:rsidR="00457290" w:rsidRPr="00D73461">
        <w:rPr>
          <w:rFonts w:ascii="Times New Roman" w:hAnsi="Times New Roman" w:cs="Times New Roman"/>
          <w:sz w:val="27"/>
          <w:szCs w:val="27"/>
        </w:rPr>
        <w:t xml:space="preserve"> сельского поселения, что является положительным моментом при исполнении бюджета.</w:t>
      </w:r>
    </w:p>
    <w:p w14:paraId="4E35028B" w14:textId="0DACCE34" w:rsidR="00457290" w:rsidRPr="00D73461" w:rsidRDefault="00457290" w:rsidP="00D73461">
      <w:pPr>
        <w:widowControl w:val="0"/>
        <w:spacing w:after="0" w:line="360" w:lineRule="auto"/>
        <w:ind w:firstLine="851"/>
        <w:jc w:val="both"/>
        <w:rPr>
          <w:rFonts w:ascii="Times New Roman" w:hAnsi="Times New Roman" w:cs="Times New Roman"/>
          <w:sz w:val="27"/>
          <w:szCs w:val="27"/>
        </w:rPr>
      </w:pPr>
      <w:r w:rsidRPr="00D73461">
        <w:rPr>
          <w:rFonts w:ascii="Times New Roman" w:hAnsi="Times New Roman" w:cs="Times New Roman"/>
          <w:sz w:val="27"/>
          <w:szCs w:val="27"/>
        </w:rPr>
        <w:t>В рамках реализации основных мероприятий подпрограммы 3 по состоянию на отчетную дату показатели объема муниципального долга и расходов на его обслуживание, предусмотренные в бюджете поселения на 20</w:t>
      </w:r>
      <w:r w:rsidR="00253FD6">
        <w:rPr>
          <w:rFonts w:ascii="Times New Roman" w:hAnsi="Times New Roman" w:cs="Times New Roman"/>
          <w:sz w:val="27"/>
          <w:szCs w:val="27"/>
        </w:rPr>
        <w:t>2</w:t>
      </w:r>
      <w:r w:rsidR="00073669">
        <w:rPr>
          <w:rFonts w:ascii="Times New Roman" w:hAnsi="Times New Roman" w:cs="Times New Roman"/>
          <w:sz w:val="27"/>
          <w:szCs w:val="27"/>
        </w:rPr>
        <w:t>3</w:t>
      </w:r>
      <w:r w:rsidRPr="00D73461">
        <w:rPr>
          <w:rFonts w:ascii="Times New Roman" w:hAnsi="Times New Roman" w:cs="Times New Roman"/>
          <w:sz w:val="27"/>
          <w:szCs w:val="27"/>
        </w:rPr>
        <w:t xml:space="preserve"> год, соответствуют ограничениям, установленным бюджетным законодательством.</w:t>
      </w:r>
    </w:p>
    <w:p w14:paraId="62AF61C7" w14:textId="0985D839" w:rsidR="00457290" w:rsidRPr="00D73461" w:rsidRDefault="00457290" w:rsidP="00D73461">
      <w:pPr>
        <w:widowControl w:val="0"/>
        <w:spacing w:after="0" w:line="360" w:lineRule="auto"/>
        <w:ind w:firstLine="851"/>
        <w:jc w:val="both"/>
        <w:rPr>
          <w:rFonts w:ascii="Times New Roman" w:hAnsi="Times New Roman" w:cs="Times New Roman"/>
          <w:bCs/>
          <w:sz w:val="27"/>
          <w:szCs w:val="27"/>
        </w:rPr>
      </w:pPr>
      <w:r w:rsidRPr="00D73461">
        <w:rPr>
          <w:rFonts w:ascii="Times New Roman" w:hAnsi="Times New Roman" w:cs="Times New Roman"/>
          <w:bCs/>
          <w:sz w:val="27"/>
          <w:szCs w:val="27"/>
        </w:rPr>
        <w:t>На реализацию основных мероприятий подпрограммы 4 «</w:t>
      </w:r>
      <w:r w:rsidRPr="00D73461">
        <w:rPr>
          <w:rFonts w:ascii="Times New Roman" w:hAnsi="Times New Roman" w:cs="Times New Roman"/>
          <w:sz w:val="27"/>
          <w:szCs w:val="27"/>
          <w:lang w:eastAsia="ru-RU"/>
        </w:rPr>
        <w:t>Совершенствование системы распределения и перераспределения финансовых ресурсов</w:t>
      </w:r>
      <w:r w:rsidRPr="00D73461">
        <w:rPr>
          <w:rFonts w:ascii="Times New Roman" w:hAnsi="Times New Roman" w:cs="Times New Roman"/>
          <w:bCs/>
          <w:sz w:val="27"/>
          <w:szCs w:val="27"/>
        </w:rPr>
        <w:t>» (далее – подпрограмма 4) на 20</w:t>
      </w:r>
      <w:r w:rsidR="00253FD6">
        <w:rPr>
          <w:rFonts w:ascii="Times New Roman" w:hAnsi="Times New Roman" w:cs="Times New Roman"/>
          <w:bCs/>
          <w:sz w:val="27"/>
          <w:szCs w:val="27"/>
        </w:rPr>
        <w:t>2</w:t>
      </w:r>
      <w:r w:rsidR="00073669">
        <w:rPr>
          <w:rFonts w:ascii="Times New Roman" w:hAnsi="Times New Roman" w:cs="Times New Roman"/>
          <w:bCs/>
          <w:sz w:val="27"/>
          <w:szCs w:val="27"/>
        </w:rPr>
        <w:t>3</w:t>
      </w:r>
      <w:r w:rsidRPr="00D73461">
        <w:rPr>
          <w:rFonts w:ascii="Times New Roman" w:hAnsi="Times New Roman" w:cs="Times New Roman"/>
          <w:bCs/>
          <w:sz w:val="27"/>
          <w:szCs w:val="27"/>
        </w:rPr>
        <w:t xml:space="preserve"> год предусмотрено </w:t>
      </w:r>
      <w:r w:rsidR="00073669">
        <w:rPr>
          <w:rFonts w:ascii="Times New Roman" w:hAnsi="Times New Roman" w:cs="Times New Roman"/>
          <w:bCs/>
          <w:sz w:val="27"/>
          <w:szCs w:val="27"/>
        </w:rPr>
        <w:t>65,5</w:t>
      </w:r>
      <w:r w:rsidRPr="00D73461">
        <w:rPr>
          <w:rFonts w:ascii="Times New Roman" w:hAnsi="Times New Roman" w:cs="Times New Roman"/>
          <w:bCs/>
          <w:sz w:val="27"/>
          <w:szCs w:val="27"/>
        </w:rPr>
        <w:t xml:space="preserve"> тыс. рублей. Фактическое</w:t>
      </w:r>
      <w:r w:rsidR="005F67A3" w:rsidRPr="00D73461">
        <w:rPr>
          <w:rFonts w:ascii="Times New Roman" w:hAnsi="Times New Roman" w:cs="Times New Roman"/>
          <w:bCs/>
          <w:sz w:val="27"/>
          <w:szCs w:val="27"/>
        </w:rPr>
        <w:t xml:space="preserve"> освоение средств составило </w:t>
      </w:r>
      <w:r w:rsidR="00073669">
        <w:rPr>
          <w:rFonts w:ascii="Times New Roman" w:hAnsi="Times New Roman" w:cs="Times New Roman"/>
          <w:bCs/>
          <w:sz w:val="27"/>
          <w:szCs w:val="27"/>
        </w:rPr>
        <w:t>65,5</w:t>
      </w:r>
      <w:r w:rsidRPr="00D73461">
        <w:rPr>
          <w:rFonts w:ascii="Times New Roman" w:hAnsi="Times New Roman" w:cs="Times New Roman"/>
          <w:bCs/>
          <w:sz w:val="27"/>
          <w:szCs w:val="27"/>
        </w:rPr>
        <w:t xml:space="preserve"> тыс. рублей, или 100%.</w:t>
      </w:r>
    </w:p>
    <w:p w14:paraId="699315FB" w14:textId="7397A51D" w:rsidR="008801A1" w:rsidRPr="00073669" w:rsidRDefault="00457290" w:rsidP="00073669">
      <w:pPr>
        <w:widowControl w:val="0"/>
        <w:spacing w:after="0" w:line="360" w:lineRule="auto"/>
        <w:ind w:firstLine="851"/>
        <w:jc w:val="both"/>
        <w:rPr>
          <w:rFonts w:ascii="Times New Roman" w:hAnsi="Times New Roman" w:cs="Times New Roman"/>
          <w:sz w:val="27"/>
          <w:szCs w:val="27"/>
        </w:rPr>
      </w:pPr>
      <w:r w:rsidRPr="00D73461">
        <w:rPr>
          <w:rFonts w:ascii="Times New Roman" w:hAnsi="Times New Roman" w:cs="Times New Roman"/>
          <w:bCs/>
          <w:sz w:val="27"/>
          <w:szCs w:val="27"/>
        </w:rPr>
        <w:t>Основные мероприятия подпрограммы 4 реализуются в течение 20</w:t>
      </w:r>
      <w:r w:rsidR="00253FD6">
        <w:rPr>
          <w:rFonts w:ascii="Times New Roman" w:hAnsi="Times New Roman" w:cs="Times New Roman"/>
          <w:bCs/>
          <w:sz w:val="27"/>
          <w:szCs w:val="27"/>
        </w:rPr>
        <w:t>2</w:t>
      </w:r>
      <w:r w:rsidR="00073669">
        <w:rPr>
          <w:rFonts w:ascii="Times New Roman" w:hAnsi="Times New Roman" w:cs="Times New Roman"/>
          <w:bCs/>
          <w:sz w:val="27"/>
          <w:szCs w:val="27"/>
        </w:rPr>
        <w:t>3</w:t>
      </w:r>
      <w:r w:rsidRPr="00D73461">
        <w:rPr>
          <w:rFonts w:ascii="Times New Roman" w:hAnsi="Times New Roman" w:cs="Times New Roman"/>
          <w:bCs/>
          <w:sz w:val="27"/>
          <w:szCs w:val="27"/>
        </w:rPr>
        <w:t xml:space="preserve"> года н</w:t>
      </w:r>
      <w:r w:rsidRPr="00D73461">
        <w:rPr>
          <w:rFonts w:ascii="Times New Roman" w:hAnsi="Times New Roman" w:cs="Times New Roman"/>
          <w:sz w:val="27"/>
          <w:szCs w:val="27"/>
        </w:rPr>
        <w:t>а постоянной основе. Контрольное событие данной подпрограммы исполнено в срок.</w:t>
      </w:r>
    </w:p>
    <w:p w14:paraId="26AC5508" w14:textId="02D2BC6B" w:rsidR="00EF3B3E" w:rsidRPr="00D452FF" w:rsidRDefault="00EF3B3E" w:rsidP="00EF3B3E">
      <w:pPr>
        <w:spacing w:after="0"/>
        <w:ind w:firstLine="284"/>
        <w:jc w:val="center"/>
        <w:rPr>
          <w:rFonts w:ascii="Times New Roman" w:hAnsi="Times New Roman" w:cs="Times New Roman"/>
          <w:bCs/>
          <w:color w:val="000000"/>
          <w:sz w:val="28"/>
          <w:szCs w:val="28"/>
          <w:u w:val="single"/>
        </w:rPr>
      </w:pPr>
      <w:r w:rsidRPr="00D452FF">
        <w:rPr>
          <w:rFonts w:ascii="Times New Roman" w:hAnsi="Times New Roman" w:cs="Times New Roman"/>
          <w:bCs/>
          <w:color w:val="000000"/>
          <w:sz w:val="28"/>
          <w:szCs w:val="28"/>
          <w:u w:val="single"/>
        </w:rPr>
        <w:t>Сведения о выполнении расходных обязательств, связанных с реализацией муниципальной программы</w:t>
      </w:r>
    </w:p>
    <w:p w14:paraId="3C46D6AB" w14:textId="77777777" w:rsidR="00EF3B3E" w:rsidRPr="00D452FF" w:rsidRDefault="00EF3B3E" w:rsidP="00EF3B3E">
      <w:pPr>
        <w:spacing w:after="0"/>
        <w:ind w:firstLine="709"/>
        <w:jc w:val="both"/>
        <w:rPr>
          <w:rFonts w:ascii="Times New Roman" w:hAnsi="Times New Roman" w:cs="Times New Roman"/>
          <w:bCs/>
          <w:color w:val="000000"/>
          <w:sz w:val="28"/>
          <w:szCs w:val="28"/>
        </w:rPr>
      </w:pPr>
    </w:p>
    <w:p w14:paraId="5ABABE29" w14:textId="08EC7D82" w:rsidR="00D73461" w:rsidRPr="00B33027" w:rsidRDefault="00D73461" w:rsidP="00D73461">
      <w:pPr>
        <w:tabs>
          <w:tab w:val="left" w:pos="0"/>
        </w:tabs>
        <w:spacing w:after="0"/>
        <w:ind w:firstLine="709"/>
        <w:jc w:val="both"/>
        <w:rPr>
          <w:rFonts w:ascii="Times New Roman" w:hAnsi="Times New Roman" w:cs="Times New Roman"/>
          <w:sz w:val="27"/>
          <w:szCs w:val="27"/>
        </w:rPr>
      </w:pPr>
      <w:r w:rsidRPr="00D73461">
        <w:rPr>
          <w:rFonts w:ascii="Times New Roman" w:hAnsi="Times New Roman" w:cs="Times New Roman"/>
          <w:sz w:val="27"/>
          <w:szCs w:val="27"/>
        </w:rPr>
        <w:t>На реализацию муниципальной программы в 20</w:t>
      </w:r>
      <w:r w:rsidR="00253FD6">
        <w:rPr>
          <w:rFonts w:ascii="Times New Roman" w:hAnsi="Times New Roman" w:cs="Times New Roman"/>
          <w:sz w:val="27"/>
          <w:szCs w:val="27"/>
        </w:rPr>
        <w:t>2</w:t>
      </w:r>
      <w:r w:rsidR="00346D5B">
        <w:rPr>
          <w:rFonts w:ascii="Times New Roman" w:hAnsi="Times New Roman" w:cs="Times New Roman"/>
          <w:sz w:val="27"/>
          <w:szCs w:val="27"/>
        </w:rPr>
        <w:t>2</w:t>
      </w:r>
      <w:r w:rsidRPr="00D73461">
        <w:rPr>
          <w:rFonts w:ascii="Times New Roman" w:hAnsi="Times New Roman" w:cs="Times New Roman"/>
          <w:sz w:val="27"/>
          <w:szCs w:val="27"/>
        </w:rPr>
        <w:t xml:space="preserve"> году предусмотрено </w:t>
      </w:r>
      <w:r w:rsidR="00073669">
        <w:rPr>
          <w:rFonts w:ascii="Times New Roman" w:hAnsi="Times New Roman" w:cs="Times New Roman"/>
          <w:sz w:val="27"/>
          <w:szCs w:val="27"/>
        </w:rPr>
        <w:t>8174,1</w:t>
      </w:r>
      <w:r w:rsidRPr="00D73461">
        <w:rPr>
          <w:rFonts w:ascii="Times New Roman" w:hAnsi="Times New Roman" w:cs="Times New Roman"/>
          <w:sz w:val="27"/>
          <w:szCs w:val="27"/>
        </w:rPr>
        <w:t xml:space="preserve"> тыс. рублей. Фактическое освоение средств муниципальной программы по итогам 20</w:t>
      </w:r>
      <w:r w:rsidR="00253FD6">
        <w:rPr>
          <w:rFonts w:ascii="Times New Roman" w:hAnsi="Times New Roman" w:cs="Times New Roman"/>
          <w:sz w:val="27"/>
          <w:szCs w:val="27"/>
        </w:rPr>
        <w:t>2</w:t>
      </w:r>
      <w:r w:rsidR="00073669">
        <w:rPr>
          <w:rFonts w:ascii="Times New Roman" w:hAnsi="Times New Roman" w:cs="Times New Roman"/>
          <w:sz w:val="27"/>
          <w:szCs w:val="27"/>
        </w:rPr>
        <w:t>3</w:t>
      </w:r>
      <w:r w:rsidRPr="00D73461">
        <w:rPr>
          <w:rFonts w:ascii="Times New Roman" w:hAnsi="Times New Roman" w:cs="Times New Roman"/>
          <w:sz w:val="27"/>
          <w:szCs w:val="27"/>
        </w:rPr>
        <w:t xml:space="preserve"> года составило </w:t>
      </w:r>
      <w:r w:rsidR="00073669">
        <w:rPr>
          <w:rFonts w:ascii="Times New Roman" w:hAnsi="Times New Roman" w:cs="Times New Roman"/>
          <w:sz w:val="27"/>
          <w:szCs w:val="27"/>
        </w:rPr>
        <w:t>7858,1</w:t>
      </w:r>
      <w:r w:rsidRPr="00D73461">
        <w:rPr>
          <w:rFonts w:ascii="Times New Roman" w:hAnsi="Times New Roman" w:cs="Times New Roman"/>
          <w:sz w:val="27"/>
          <w:szCs w:val="27"/>
        </w:rPr>
        <w:t xml:space="preserve"> тыс. рублей, или </w:t>
      </w:r>
      <w:r w:rsidR="00346D5B">
        <w:rPr>
          <w:rFonts w:ascii="Times New Roman" w:hAnsi="Times New Roman" w:cs="Times New Roman"/>
          <w:sz w:val="27"/>
          <w:szCs w:val="27"/>
        </w:rPr>
        <w:t>9</w:t>
      </w:r>
      <w:r w:rsidR="00073669">
        <w:rPr>
          <w:rFonts w:ascii="Times New Roman" w:hAnsi="Times New Roman" w:cs="Times New Roman"/>
          <w:sz w:val="27"/>
          <w:szCs w:val="27"/>
        </w:rPr>
        <w:t>6,1</w:t>
      </w:r>
      <w:r w:rsidRPr="00D73461">
        <w:rPr>
          <w:rFonts w:ascii="Times New Roman" w:hAnsi="Times New Roman" w:cs="Times New Roman"/>
          <w:sz w:val="27"/>
          <w:szCs w:val="27"/>
        </w:rPr>
        <w:t>%.</w:t>
      </w:r>
    </w:p>
    <w:p w14:paraId="76D4D483" w14:textId="77777777" w:rsidR="00974062" w:rsidRDefault="00974062" w:rsidP="00974062">
      <w:pPr>
        <w:spacing w:after="0" w:line="240" w:lineRule="auto"/>
        <w:ind w:firstLine="284"/>
        <w:rPr>
          <w:rFonts w:ascii="Times New Roman" w:hAnsi="Times New Roman" w:cs="Times New Roman"/>
          <w:sz w:val="32"/>
          <w:szCs w:val="32"/>
          <w:u w:val="single"/>
        </w:rPr>
      </w:pPr>
    </w:p>
    <w:p w14:paraId="693FF259" w14:textId="77777777" w:rsidR="00DC6AB2" w:rsidRDefault="00DC6AB2" w:rsidP="0036663B">
      <w:pPr>
        <w:spacing w:after="0"/>
        <w:jc w:val="both"/>
        <w:rPr>
          <w:rFonts w:ascii="Times New Roman" w:hAnsi="Times New Roman"/>
          <w:sz w:val="28"/>
          <w:szCs w:val="28"/>
        </w:rPr>
      </w:pPr>
    </w:p>
    <w:p w14:paraId="1776BE4F" w14:textId="2C5441B4" w:rsidR="001D6AB7" w:rsidRPr="00D87AD8" w:rsidRDefault="001D6AB7" w:rsidP="001D6AB7">
      <w:pPr>
        <w:spacing w:after="0" w:line="240" w:lineRule="auto"/>
        <w:ind w:firstLine="284"/>
        <w:jc w:val="center"/>
        <w:rPr>
          <w:rFonts w:ascii="Times New Roman" w:hAnsi="Times New Roman" w:cs="Times New Roman"/>
          <w:b/>
          <w:sz w:val="28"/>
          <w:szCs w:val="28"/>
        </w:rPr>
      </w:pPr>
      <w:r w:rsidRPr="00D64528">
        <w:rPr>
          <w:rFonts w:ascii="Times New Roman" w:hAnsi="Times New Roman" w:cs="Times New Roman"/>
          <w:b/>
          <w:sz w:val="28"/>
          <w:szCs w:val="28"/>
        </w:rPr>
        <w:t>1</w:t>
      </w:r>
      <w:r>
        <w:rPr>
          <w:rFonts w:ascii="Times New Roman" w:hAnsi="Times New Roman" w:cs="Times New Roman"/>
          <w:b/>
          <w:sz w:val="28"/>
          <w:szCs w:val="28"/>
        </w:rPr>
        <w:t>0</w:t>
      </w:r>
      <w:r w:rsidRPr="00D64528">
        <w:rPr>
          <w:rFonts w:ascii="Times New Roman" w:hAnsi="Times New Roman" w:cs="Times New Roman"/>
          <w:b/>
          <w:sz w:val="28"/>
          <w:szCs w:val="28"/>
        </w:rPr>
        <w:t xml:space="preserve">. </w:t>
      </w:r>
      <w:r w:rsidRPr="00D87AD8">
        <w:rPr>
          <w:rFonts w:ascii="Times New Roman" w:hAnsi="Times New Roman" w:cs="Times New Roman"/>
          <w:b/>
          <w:sz w:val="28"/>
          <w:szCs w:val="28"/>
        </w:rPr>
        <w:t xml:space="preserve">Муниципальная программа </w:t>
      </w:r>
      <w:r>
        <w:rPr>
          <w:rFonts w:ascii="Times New Roman" w:hAnsi="Times New Roman" w:cs="Times New Roman"/>
          <w:b/>
          <w:sz w:val="28"/>
          <w:szCs w:val="28"/>
        </w:rPr>
        <w:t>Большенеклиновского</w:t>
      </w:r>
      <w:r w:rsidRPr="00D87AD8">
        <w:rPr>
          <w:rFonts w:ascii="Times New Roman" w:hAnsi="Times New Roman" w:cs="Times New Roman"/>
          <w:b/>
          <w:sz w:val="28"/>
          <w:szCs w:val="28"/>
        </w:rPr>
        <w:t xml:space="preserve"> сельского поселения «Развитие транспортной</w:t>
      </w:r>
      <w:r w:rsidRPr="00D87AD8">
        <w:rPr>
          <w:rFonts w:ascii="Times New Roman" w:hAnsi="Times New Roman" w:cs="Times New Roman"/>
          <w:b/>
          <w:spacing w:val="-1"/>
          <w:sz w:val="28"/>
          <w:szCs w:val="28"/>
        </w:rPr>
        <w:t xml:space="preserve"> </w:t>
      </w:r>
      <w:r w:rsidRPr="00D87AD8">
        <w:rPr>
          <w:rFonts w:ascii="Times New Roman" w:hAnsi="Times New Roman" w:cs="Times New Roman"/>
          <w:b/>
          <w:sz w:val="28"/>
          <w:szCs w:val="28"/>
        </w:rPr>
        <w:t>системы»</w:t>
      </w:r>
    </w:p>
    <w:p w14:paraId="416FA0A9" w14:textId="77777777" w:rsidR="001D6AB7" w:rsidRDefault="001D6AB7" w:rsidP="001D6AB7">
      <w:pPr>
        <w:spacing w:after="0" w:line="240" w:lineRule="auto"/>
        <w:ind w:firstLine="284"/>
        <w:jc w:val="center"/>
        <w:rPr>
          <w:rFonts w:ascii="Times New Roman" w:hAnsi="Times New Roman" w:cs="Times New Roman"/>
          <w:sz w:val="28"/>
          <w:szCs w:val="28"/>
          <w:u w:val="single"/>
        </w:rPr>
      </w:pPr>
    </w:p>
    <w:p w14:paraId="72734391" w14:textId="77777777" w:rsidR="001D6AB7" w:rsidRDefault="001D6AB7" w:rsidP="001D6AB7">
      <w:pPr>
        <w:spacing w:after="0" w:line="240" w:lineRule="auto"/>
        <w:ind w:firstLine="284"/>
        <w:jc w:val="center"/>
        <w:rPr>
          <w:rFonts w:ascii="Times New Roman" w:hAnsi="Times New Roman" w:cs="Times New Roman"/>
          <w:sz w:val="28"/>
          <w:szCs w:val="28"/>
          <w:u w:val="single"/>
        </w:rPr>
      </w:pPr>
      <w:r w:rsidRPr="009C50DE">
        <w:rPr>
          <w:rFonts w:ascii="Times New Roman" w:hAnsi="Times New Roman" w:cs="Times New Roman"/>
          <w:sz w:val="28"/>
          <w:szCs w:val="28"/>
          <w:u w:val="single"/>
        </w:rPr>
        <w:t>Сведения об основных результатах реализации муниципальной программы за отчетный период</w:t>
      </w:r>
    </w:p>
    <w:p w14:paraId="4AF3F927" w14:textId="77777777" w:rsidR="001D6AB7" w:rsidRPr="00504082" w:rsidRDefault="001D6AB7" w:rsidP="001D6AB7">
      <w:pPr>
        <w:pStyle w:val="a7"/>
        <w:spacing w:after="0" w:line="360" w:lineRule="auto"/>
        <w:ind w:firstLine="709"/>
        <w:jc w:val="both"/>
        <w:rPr>
          <w:rFonts w:ascii="Times New Roman" w:hAnsi="Times New Roman" w:cs="Times New Roman"/>
          <w:sz w:val="20"/>
          <w:szCs w:val="20"/>
        </w:rPr>
      </w:pPr>
    </w:p>
    <w:p w14:paraId="0CAA212B" w14:textId="420567CA" w:rsidR="001D6AB7" w:rsidRDefault="001D6AB7" w:rsidP="001D6AB7">
      <w:pPr>
        <w:pStyle w:val="a7"/>
        <w:spacing w:after="0" w:line="360" w:lineRule="auto"/>
        <w:ind w:firstLine="709"/>
        <w:jc w:val="both"/>
        <w:rPr>
          <w:rFonts w:ascii="Times New Roman" w:hAnsi="Times New Roman" w:cs="Times New Roman"/>
          <w:sz w:val="27"/>
          <w:szCs w:val="27"/>
        </w:rPr>
      </w:pPr>
      <w:r w:rsidRPr="0029445A">
        <w:rPr>
          <w:rFonts w:ascii="Times New Roman" w:hAnsi="Times New Roman" w:cs="Times New Roman"/>
          <w:sz w:val="27"/>
          <w:szCs w:val="27"/>
        </w:rPr>
        <w:lastRenderedPageBreak/>
        <w:t xml:space="preserve">В целях создания условий для функционирования транспортной системы </w:t>
      </w:r>
      <w:bookmarkStart w:id="4" w:name="_Hlk159334675"/>
      <w:r>
        <w:rPr>
          <w:rFonts w:ascii="Times New Roman" w:hAnsi="Times New Roman" w:cs="Times New Roman"/>
          <w:sz w:val="27"/>
          <w:szCs w:val="27"/>
        </w:rPr>
        <w:t>Большенеклиновского</w:t>
      </w:r>
      <w:bookmarkEnd w:id="4"/>
      <w:r w:rsidRPr="0029445A">
        <w:rPr>
          <w:rFonts w:ascii="Times New Roman" w:hAnsi="Times New Roman" w:cs="Times New Roman"/>
          <w:sz w:val="27"/>
          <w:szCs w:val="27"/>
        </w:rPr>
        <w:t xml:space="preserve"> сельского поселения, развитие эффективной автомобильно-дорожной инфраструктуры, обеспечивающей ускорение товародвижения и снижение транспортных издержек в экономике. транспортного   комплекса   в </w:t>
      </w:r>
      <w:proofErr w:type="spellStart"/>
      <w:r>
        <w:rPr>
          <w:rFonts w:ascii="Times New Roman" w:hAnsi="Times New Roman" w:cs="Times New Roman"/>
          <w:sz w:val="27"/>
          <w:szCs w:val="27"/>
        </w:rPr>
        <w:t>Большенеклиновском</w:t>
      </w:r>
      <w:proofErr w:type="spellEnd"/>
      <w:r>
        <w:rPr>
          <w:rFonts w:ascii="Times New Roman" w:hAnsi="Times New Roman" w:cs="Times New Roman"/>
          <w:sz w:val="27"/>
          <w:szCs w:val="27"/>
        </w:rPr>
        <w:t xml:space="preserve"> </w:t>
      </w:r>
      <w:r w:rsidRPr="0029445A">
        <w:rPr>
          <w:rFonts w:ascii="Times New Roman" w:hAnsi="Times New Roman" w:cs="Times New Roman"/>
          <w:sz w:val="27"/>
          <w:szCs w:val="27"/>
        </w:rPr>
        <w:t xml:space="preserve">сельском поселении в рамках  реализации муниципальной программы </w:t>
      </w:r>
      <w:r>
        <w:rPr>
          <w:rFonts w:ascii="Times New Roman" w:hAnsi="Times New Roman" w:cs="Times New Roman"/>
          <w:sz w:val="27"/>
          <w:szCs w:val="27"/>
        </w:rPr>
        <w:t>Большенеклиновского</w:t>
      </w:r>
      <w:r w:rsidRPr="0029445A">
        <w:rPr>
          <w:rFonts w:ascii="Times New Roman" w:hAnsi="Times New Roman" w:cs="Times New Roman"/>
          <w:sz w:val="27"/>
          <w:szCs w:val="27"/>
        </w:rPr>
        <w:t xml:space="preserve"> сельского поселения «Развитие транспортной</w:t>
      </w:r>
      <w:r w:rsidRPr="0029445A">
        <w:rPr>
          <w:rFonts w:ascii="Times New Roman" w:hAnsi="Times New Roman" w:cs="Times New Roman"/>
          <w:spacing w:val="-1"/>
          <w:sz w:val="27"/>
          <w:szCs w:val="27"/>
        </w:rPr>
        <w:t xml:space="preserve"> </w:t>
      </w:r>
      <w:r w:rsidRPr="0029445A">
        <w:rPr>
          <w:rFonts w:ascii="Times New Roman" w:hAnsi="Times New Roman" w:cs="Times New Roman"/>
          <w:sz w:val="27"/>
          <w:szCs w:val="27"/>
        </w:rPr>
        <w:t xml:space="preserve">системы», утвержденной постановлением Администрацией </w:t>
      </w:r>
      <w:r>
        <w:rPr>
          <w:rFonts w:ascii="Times New Roman" w:hAnsi="Times New Roman" w:cs="Times New Roman"/>
          <w:sz w:val="27"/>
          <w:szCs w:val="27"/>
        </w:rPr>
        <w:t>Большенеклиновского</w:t>
      </w:r>
      <w:r w:rsidRPr="0029445A">
        <w:rPr>
          <w:rFonts w:ascii="Times New Roman" w:hAnsi="Times New Roman" w:cs="Times New Roman"/>
          <w:sz w:val="27"/>
          <w:szCs w:val="27"/>
        </w:rPr>
        <w:t xml:space="preserve"> сельского поселения от </w:t>
      </w:r>
      <w:r>
        <w:rPr>
          <w:rFonts w:ascii="Times New Roman" w:hAnsi="Times New Roman" w:cs="Times New Roman"/>
          <w:sz w:val="27"/>
          <w:szCs w:val="27"/>
        </w:rPr>
        <w:t>28</w:t>
      </w:r>
      <w:r w:rsidRPr="0029445A">
        <w:rPr>
          <w:rFonts w:ascii="Times New Roman" w:hAnsi="Times New Roman" w:cs="Times New Roman"/>
          <w:sz w:val="27"/>
          <w:szCs w:val="27"/>
        </w:rPr>
        <w:t xml:space="preserve">.10.2019 № </w:t>
      </w:r>
      <w:r>
        <w:rPr>
          <w:rFonts w:ascii="Times New Roman" w:hAnsi="Times New Roman" w:cs="Times New Roman"/>
          <w:sz w:val="27"/>
          <w:szCs w:val="27"/>
        </w:rPr>
        <w:t>79</w:t>
      </w:r>
      <w:r w:rsidRPr="0029445A">
        <w:rPr>
          <w:rFonts w:ascii="Times New Roman" w:hAnsi="Times New Roman" w:cs="Times New Roman"/>
          <w:sz w:val="27"/>
          <w:szCs w:val="27"/>
        </w:rPr>
        <w:t xml:space="preserve"> (далее муниципальная программа).</w:t>
      </w:r>
    </w:p>
    <w:p w14:paraId="28381ECB" w14:textId="77777777" w:rsidR="001D6AB7" w:rsidRPr="00741C3C" w:rsidRDefault="001D6AB7" w:rsidP="001D6AB7">
      <w:pPr>
        <w:ind w:firstLine="708"/>
        <w:jc w:val="both"/>
        <w:rPr>
          <w:rFonts w:ascii="Times New Roman" w:hAnsi="Times New Roman" w:cs="Times New Roman"/>
          <w:sz w:val="27"/>
          <w:szCs w:val="27"/>
        </w:rPr>
      </w:pPr>
      <w:r w:rsidRPr="00741C3C">
        <w:rPr>
          <w:rFonts w:ascii="Times New Roman" w:hAnsi="Times New Roman" w:cs="Times New Roman"/>
          <w:sz w:val="27"/>
          <w:szCs w:val="27"/>
        </w:rPr>
        <w:t>Конкретные результаты, достигнутые за 202</w:t>
      </w:r>
      <w:r>
        <w:rPr>
          <w:rFonts w:ascii="Times New Roman" w:hAnsi="Times New Roman" w:cs="Times New Roman"/>
          <w:sz w:val="27"/>
          <w:szCs w:val="27"/>
        </w:rPr>
        <w:t>3</w:t>
      </w:r>
      <w:r w:rsidRPr="00741C3C">
        <w:rPr>
          <w:rFonts w:ascii="Times New Roman" w:hAnsi="Times New Roman" w:cs="Times New Roman"/>
          <w:sz w:val="27"/>
          <w:szCs w:val="27"/>
        </w:rPr>
        <w:t xml:space="preserve"> год по подпрограмме «Повышение безопасности </w:t>
      </w:r>
      <w:r w:rsidRPr="00741C3C">
        <w:rPr>
          <w:rFonts w:ascii="Times New Roman" w:hAnsi="Times New Roman" w:cs="Times New Roman"/>
          <w:spacing w:val="-3"/>
          <w:sz w:val="27"/>
          <w:szCs w:val="27"/>
        </w:rPr>
        <w:t xml:space="preserve">дорожного </w:t>
      </w:r>
      <w:r w:rsidRPr="00741C3C">
        <w:rPr>
          <w:rFonts w:ascii="Times New Roman" w:hAnsi="Times New Roman" w:cs="Times New Roman"/>
          <w:sz w:val="27"/>
          <w:szCs w:val="27"/>
        </w:rPr>
        <w:t xml:space="preserve">движения на территории </w:t>
      </w:r>
      <w:bookmarkStart w:id="5" w:name="_Hlk159335145"/>
      <w:r>
        <w:rPr>
          <w:rFonts w:ascii="Times New Roman" w:hAnsi="Times New Roman" w:cs="Times New Roman"/>
          <w:sz w:val="27"/>
          <w:szCs w:val="27"/>
        </w:rPr>
        <w:t>Большенеклиновского</w:t>
      </w:r>
      <w:bookmarkEnd w:id="5"/>
      <w:r>
        <w:rPr>
          <w:rFonts w:ascii="Times New Roman" w:hAnsi="Times New Roman" w:cs="Times New Roman"/>
          <w:sz w:val="27"/>
          <w:szCs w:val="27"/>
        </w:rPr>
        <w:t xml:space="preserve"> </w:t>
      </w:r>
      <w:r w:rsidRPr="00741C3C">
        <w:rPr>
          <w:rFonts w:ascii="Times New Roman" w:hAnsi="Times New Roman" w:cs="Times New Roman"/>
          <w:sz w:val="27"/>
          <w:szCs w:val="27"/>
        </w:rPr>
        <w:t>сельского поселения»</w:t>
      </w:r>
      <w:r>
        <w:rPr>
          <w:rFonts w:ascii="Times New Roman" w:hAnsi="Times New Roman" w:cs="Times New Roman"/>
          <w:sz w:val="27"/>
          <w:szCs w:val="27"/>
        </w:rPr>
        <w:t>:</w:t>
      </w:r>
    </w:p>
    <w:tbl>
      <w:tblPr>
        <w:tblStyle w:val="a9"/>
        <w:tblW w:w="10548" w:type="dxa"/>
        <w:tblInd w:w="-147" w:type="dxa"/>
        <w:tblLook w:val="04A0" w:firstRow="1" w:lastRow="0" w:firstColumn="1" w:lastColumn="0" w:noHBand="0" w:noVBand="1"/>
      </w:tblPr>
      <w:tblGrid>
        <w:gridCol w:w="568"/>
        <w:gridCol w:w="3685"/>
        <w:gridCol w:w="4678"/>
        <w:gridCol w:w="1617"/>
      </w:tblGrid>
      <w:tr w:rsidR="001D6AB7" w:rsidRPr="00741C3C" w14:paraId="641B35F4" w14:textId="77777777" w:rsidTr="00563AB4">
        <w:tc>
          <w:tcPr>
            <w:tcW w:w="568" w:type="dxa"/>
          </w:tcPr>
          <w:p w14:paraId="714363F8" w14:textId="77777777" w:rsidR="001D6AB7" w:rsidRPr="00741C3C" w:rsidRDefault="001D6AB7" w:rsidP="00563AB4">
            <w:pPr>
              <w:jc w:val="center"/>
              <w:rPr>
                <w:rFonts w:ascii="Times New Roman" w:hAnsi="Times New Roman" w:cs="Times New Roman"/>
                <w:sz w:val="24"/>
                <w:szCs w:val="24"/>
              </w:rPr>
            </w:pPr>
            <w:r w:rsidRPr="00741C3C">
              <w:rPr>
                <w:rFonts w:ascii="Times New Roman" w:hAnsi="Times New Roman" w:cs="Times New Roman"/>
                <w:sz w:val="24"/>
                <w:szCs w:val="24"/>
              </w:rPr>
              <w:t>№</w:t>
            </w:r>
          </w:p>
          <w:p w14:paraId="415F1EE6" w14:textId="77777777" w:rsidR="001D6AB7" w:rsidRPr="00741C3C" w:rsidRDefault="001D6AB7" w:rsidP="00563AB4">
            <w:pPr>
              <w:jc w:val="center"/>
              <w:rPr>
                <w:rFonts w:ascii="Times New Roman" w:hAnsi="Times New Roman" w:cs="Times New Roman"/>
                <w:sz w:val="24"/>
                <w:szCs w:val="24"/>
              </w:rPr>
            </w:pPr>
            <w:r w:rsidRPr="00741C3C">
              <w:rPr>
                <w:rFonts w:ascii="Times New Roman" w:hAnsi="Times New Roman" w:cs="Times New Roman"/>
                <w:sz w:val="24"/>
                <w:szCs w:val="24"/>
              </w:rPr>
              <w:t>п/п</w:t>
            </w:r>
          </w:p>
        </w:tc>
        <w:tc>
          <w:tcPr>
            <w:tcW w:w="3685" w:type="dxa"/>
          </w:tcPr>
          <w:p w14:paraId="7931367E" w14:textId="77777777" w:rsidR="001D6AB7" w:rsidRPr="00741C3C" w:rsidRDefault="001D6AB7" w:rsidP="00563AB4">
            <w:pPr>
              <w:jc w:val="center"/>
              <w:rPr>
                <w:rFonts w:ascii="Times New Roman" w:hAnsi="Times New Roman" w:cs="Times New Roman"/>
                <w:sz w:val="24"/>
                <w:szCs w:val="24"/>
              </w:rPr>
            </w:pPr>
            <w:r w:rsidRPr="00741C3C">
              <w:rPr>
                <w:rFonts w:ascii="Times New Roman" w:hAnsi="Times New Roman" w:cs="Times New Roman"/>
                <w:sz w:val="24"/>
                <w:szCs w:val="24"/>
              </w:rPr>
              <w:t>Наименование мероприятий</w:t>
            </w:r>
          </w:p>
        </w:tc>
        <w:tc>
          <w:tcPr>
            <w:tcW w:w="4678" w:type="dxa"/>
          </w:tcPr>
          <w:p w14:paraId="700470EA" w14:textId="77777777" w:rsidR="001D6AB7" w:rsidRPr="00741C3C" w:rsidRDefault="001D6AB7" w:rsidP="00563AB4">
            <w:pPr>
              <w:jc w:val="center"/>
              <w:rPr>
                <w:rFonts w:ascii="Times New Roman" w:hAnsi="Times New Roman" w:cs="Times New Roman"/>
                <w:sz w:val="24"/>
                <w:szCs w:val="24"/>
              </w:rPr>
            </w:pPr>
            <w:r w:rsidRPr="00741C3C">
              <w:rPr>
                <w:rFonts w:ascii="Times New Roman" w:hAnsi="Times New Roman" w:cs="Times New Roman"/>
                <w:sz w:val="24"/>
                <w:szCs w:val="24"/>
              </w:rPr>
              <w:t>Показатели результативности муниципальной программы</w:t>
            </w:r>
          </w:p>
        </w:tc>
        <w:tc>
          <w:tcPr>
            <w:tcW w:w="1617" w:type="dxa"/>
          </w:tcPr>
          <w:p w14:paraId="756CA5A2" w14:textId="77777777" w:rsidR="001D6AB7" w:rsidRPr="00741C3C" w:rsidRDefault="001D6AB7" w:rsidP="00563AB4">
            <w:pPr>
              <w:jc w:val="center"/>
              <w:rPr>
                <w:rFonts w:ascii="Times New Roman" w:hAnsi="Times New Roman" w:cs="Times New Roman"/>
                <w:sz w:val="24"/>
                <w:szCs w:val="24"/>
              </w:rPr>
            </w:pPr>
            <w:r w:rsidRPr="00741C3C">
              <w:rPr>
                <w:rFonts w:ascii="Times New Roman" w:hAnsi="Times New Roman" w:cs="Times New Roman"/>
                <w:sz w:val="24"/>
                <w:szCs w:val="24"/>
              </w:rPr>
              <w:t>Объем ассигнований (тыс. руб.)</w:t>
            </w:r>
          </w:p>
        </w:tc>
      </w:tr>
      <w:tr w:rsidR="001D6AB7" w:rsidRPr="00741C3C" w14:paraId="33C2ED77" w14:textId="77777777" w:rsidTr="00563AB4">
        <w:trPr>
          <w:trHeight w:val="1745"/>
        </w:trPr>
        <w:tc>
          <w:tcPr>
            <w:tcW w:w="568" w:type="dxa"/>
          </w:tcPr>
          <w:p w14:paraId="02F1C675" w14:textId="77777777" w:rsidR="001D6AB7" w:rsidRPr="00741C3C" w:rsidRDefault="001D6AB7" w:rsidP="00563AB4">
            <w:pPr>
              <w:jc w:val="both"/>
              <w:rPr>
                <w:rFonts w:ascii="Times New Roman" w:hAnsi="Times New Roman" w:cs="Times New Roman"/>
                <w:sz w:val="25"/>
                <w:szCs w:val="25"/>
              </w:rPr>
            </w:pPr>
            <w:r w:rsidRPr="00741C3C">
              <w:rPr>
                <w:rFonts w:ascii="Times New Roman" w:hAnsi="Times New Roman" w:cs="Times New Roman"/>
                <w:sz w:val="25"/>
                <w:szCs w:val="25"/>
              </w:rPr>
              <w:t>1.</w:t>
            </w:r>
          </w:p>
        </w:tc>
        <w:tc>
          <w:tcPr>
            <w:tcW w:w="3685" w:type="dxa"/>
          </w:tcPr>
          <w:p w14:paraId="105730CD" w14:textId="69F00154" w:rsidR="001D6AB7" w:rsidRPr="001D6AB7" w:rsidRDefault="001D6AB7" w:rsidP="00563AB4">
            <w:pPr>
              <w:jc w:val="center"/>
              <w:rPr>
                <w:rFonts w:ascii="Times New Roman" w:hAnsi="Times New Roman" w:cs="Times New Roman"/>
                <w:sz w:val="27"/>
                <w:szCs w:val="27"/>
              </w:rPr>
            </w:pPr>
            <w:r w:rsidRPr="001D6AB7">
              <w:rPr>
                <w:rFonts w:ascii="Times New Roman" w:eastAsia="Times New Roman" w:hAnsi="Times New Roman" w:cs="Times New Roman"/>
                <w:color w:val="000000"/>
                <w:sz w:val="27"/>
                <w:szCs w:val="27"/>
                <w:lang w:eastAsia="ru-RU"/>
              </w:rPr>
              <w:t>Расходы на содержание автомобильных дорог общего пользования местного значения и искусственных сооружений на них в рамках подпрограммы «Развитие транспортной инфраструктуры Большенеклиновского сельского поселения» муниципальной программы Большенеклиновского сельского поселения «Развитие Транспортной системы»</w:t>
            </w:r>
          </w:p>
        </w:tc>
        <w:tc>
          <w:tcPr>
            <w:tcW w:w="4678" w:type="dxa"/>
          </w:tcPr>
          <w:p w14:paraId="7BF7E816" w14:textId="77777777" w:rsidR="001D6AB7" w:rsidRPr="00F7423A" w:rsidRDefault="001D6AB7" w:rsidP="00563AB4">
            <w:pPr>
              <w:jc w:val="both"/>
              <w:rPr>
                <w:rFonts w:ascii="Times New Roman" w:hAnsi="Times New Roman" w:cs="Times New Roman"/>
                <w:sz w:val="25"/>
                <w:szCs w:val="25"/>
              </w:rPr>
            </w:pPr>
            <w:r w:rsidRPr="00F7423A">
              <w:rPr>
                <w:rFonts w:ascii="Times New Roman" w:hAnsi="Times New Roman" w:cs="Times New Roman"/>
                <w:sz w:val="25"/>
                <w:szCs w:val="25"/>
              </w:rPr>
              <w:t xml:space="preserve">Выполнялись работы по содержанию автомобильных дорог, в т.ч. </w:t>
            </w:r>
          </w:p>
          <w:p w14:paraId="578518CD" w14:textId="60875C7F" w:rsidR="001D6AB7" w:rsidRPr="001D6AB7" w:rsidRDefault="001D6AB7" w:rsidP="001D6AB7">
            <w:pPr>
              <w:spacing w:after="26" w:line="248" w:lineRule="auto"/>
              <w:ind w:left="360" w:right="5"/>
              <w:rPr>
                <w:rFonts w:ascii="Times New Roman" w:eastAsia="Times New Roman" w:hAnsi="Times New Roman"/>
                <w:noProof/>
                <w:color w:val="000000"/>
                <w:sz w:val="28"/>
                <w:szCs w:val="28"/>
                <w:lang w:eastAsia="ru-RU"/>
              </w:rPr>
            </w:pPr>
            <w:r w:rsidRPr="001D6AB7">
              <w:rPr>
                <w:rFonts w:ascii="Times New Roman" w:eastAsia="Times New Roman" w:hAnsi="Times New Roman"/>
                <w:noProof/>
                <w:color w:val="000000"/>
                <w:sz w:val="28"/>
                <w:szCs w:val="28"/>
                <w:lang w:eastAsia="ru-RU"/>
              </w:rPr>
              <w:t xml:space="preserve">- зимнее содержание дорог </w:t>
            </w:r>
          </w:p>
          <w:p w14:paraId="079B0DEF" w14:textId="77777777" w:rsidR="001D6AB7" w:rsidRPr="001D6AB7" w:rsidRDefault="001D6AB7" w:rsidP="001D6AB7">
            <w:pPr>
              <w:spacing w:after="26" w:line="248" w:lineRule="auto"/>
              <w:ind w:left="696" w:right="5"/>
              <w:rPr>
                <w:rFonts w:ascii="Times New Roman" w:eastAsia="Times New Roman" w:hAnsi="Times New Roman" w:cs="Times New Roman"/>
                <w:noProof/>
                <w:color w:val="000000"/>
                <w:sz w:val="28"/>
                <w:szCs w:val="28"/>
                <w:lang w:eastAsia="ru-RU"/>
              </w:rPr>
            </w:pPr>
          </w:p>
          <w:p w14:paraId="2815485E" w14:textId="54C5427B" w:rsidR="001D6AB7" w:rsidRPr="001D6AB7" w:rsidRDefault="001D6AB7" w:rsidP="001D6AB7">
            <w:pPr>
              <w:spacing w:after="26" w:line="248" w:lineRule="auto"/>
              <w:ind w:left="360" w:right="5"/>
              <w:rPr>
                <w:rFonts w:ascii="Times New Roman" w:eastAsia="Times New Roman" w:hAnsi="Times New Roman"/>
                <w:noProof/>
                <w:color w:val="000000"/>
                <w:sz w:val="28"/>
                <w:szCs w:val="28"/>
                <w:lang w:eastAsia="ru-RU"/>
              </w:rPr>
            </w:pPr>
            <w:r w:rsidRPr="001D6AB7">
              <w:rPr>
                <w:rFonts w:ascii="Times New Roman" w:eastAsia="Times New Roman" w:hAnsi="Times New Roman"/>
                <w:noProof/>
                <w:color w:val="000000"/>
                <w:sz w:val="28"/>
                <w:szCs w:val="28"/>
                <w:lang w:eastAsia="ru-RU"/>
              </w:rPr>
              <w:t xml:space="preserve">- ямочный ремонт </w:t>
            </w:r>
          </w:p>
          <w:p w14:paraId="39ED4452" w14:textId="77777777" w:rsidR="001D6AB7" w:rsidRPr="001D6AB7" w:rsidRDefault="001D6AB7" w:rsidP="001D6AB7">
            <w:pPr>
              <w:spacing w:after="26" w:line="248" w:lineRule="auto"/>
              <w:ind w:right="5"/>
              <w:rPr>
                <w:rFonts w:ascii="Times New Roman" w:eastAsia="Times New Roman" w:hAnsi="Times New Roman" w:cs="Times New Roman"/>
                <w:noProof/>
                <w:color w:val="000000"/>
                <w:sz w:val="28"/>
                <w:szCs w:val="28"/>
                <w:lang w:eastAsia="ru-RU"/>
              </w:rPr>
            </w:pPr>
          </w:p>
          <w:p w14:paraId="5385F419" w14:textId="01190F76" w:rsidR="001D6AB7" w:rsidRPr="001D6AB7" w:rsidRDefault="001D6AB7" w:rsidP="001D6AB7">
            <w:pPr>
              <w:spacing w:after="26" w:line="248" w:lineRule="auto"/>
              <w:ind w:left="360" w:right="5"/>
              <w:rPr>
                <w:rFonts w:ascii="Times New Roman" w:eastAsia="Times New Roman" w:hAnsi="Times New Roman"/>
                <w:noProof/>
                <w:color w:val="000000"/>
                <w:sz w:val="28"/>
                <w:szCs w:val="28"/>
                <w:lang w:eastAsia="ru-RU"/>
              </w:rPr>
            </w:pPr>
            <w:r w:rsidRPr="001D6AB7">
              <w:rPr>
                <w:rFonts w:ascii="Times New Roman" w:eastAsia="Times New Roman" w:hAnsi="Times New Roman"/>
                <w:noProof/>
                <w:color w:val="000000"/>
                <w:sz w:val="28"/>
                <w:szCs w:val="28"/>
                <w:lang w:eastAsia="ru-RU"/>
              </w:rPr>
              <w:t xml:space="preserve">- нанесение разметки </w:t>
            </w:r>
          </w:p>
          <w:p w14:paraId="171EF635" w14:textId="77777777" w:rsidR="001D6AB7" w:rsidRPr="001D6AB7" w:rsidRDefault="001D6AB7" w:rsidP="001D6AB7">
            <w:pPr>
              <w:spacing w:after="26" w:line="248" w:lineRule="auto"/>
              <w:ind w:right="5"/>
              <w:rPr>
                <w:rFonts w:ascii="Times New Roman" w:eastAsia="Times New Roman" w:hAnsi="Times New Roman" w:cs="Times New Roman"/>
                <w:noProof/>
                <w:color w:val="000000"/>
                <w:sz w:val="28"/>
                <w:szCs w:val="28"/>
                <w:lang w:eastAsia="ru-RU"/>
              </w:rPr>
            </w:pPr>
          </w:p>
          <w:p w14:paraId="63A366DF" w14:textId="6E2B5188" w:rsidR="001D6AB7" w:rsidRPr="001D6AB7" w:rsidRDefault="001D6AB7" w:rsidP="001D6AB7">
            <w:pPr>
              <w:ind w:left="360"/>
              <w:rPr>
                <w:rFonts w:ascii="Times New Roman" w:hAnsi="Times New Roman"/>
                <w:sz w:val="25"/>
                <w:szCs w:val="25"/>
              </w:rPr>
            </w:pPr>
            <w:r w:rsidRPr="001D6AB7">
              <w:rPr>
                <w:rFonts w:ascii="Times New Roman" w:eastAsia="Times New Roman" w:hAnsi="Times New Roman"/>
                <w:noProof/>
                <w:color w:val="000000"/>
                <w:sz w:val="28"/>
                <w:szCs w:val="28"/>
                <w:lang w:eastAsia="ru-RU"/>
              </w:rPr>
              <w:t xml:space="preserve">- скашивание травы на обочинах </w:t>
            </w:r>
          </w:p>
        </w:tc>
        <w:tc>
          <w:tcPr>
            <w:tcW w:w="1617" w:type="dxa"/>
          </w:tcPr>
          <w:p w14:paraId="0EAE6031" w14:textId="77777777" w:rsidR="001D6AB7" w:rsidRDefault="001D6AB7" w:rsidP="00563AB4">
            <w:pPr>
              <w:jc w:val="center"/>
              <w:rPr>
                <w:rFonts w:ascii="Times New Roman" w:hAnsi="Times New Roman" w:cs="Times New Roman"/>
                <w:sz w:val="25"/>
                <w:szCs w:val="25"/>
              </w:rPr>
            </w:pPr>
          </w:p>
          <w:p w14:paraId="52ACEFD9" w14:textId="77777777" w:rsidR="001D6AB7" w:rsidRDefault="001D6AB7" w:rsidP="00563AB4">
            <w:pPr>
              <w:jc w:val="center"/>
              <w:rPr>
                <w:rFonts w:ascii="Times New Roman" w:hAnsi="Times New Roman" w:cs="Times New Roman"/>
                <w:sz w:val="25"/>
                <w:szCs w:val="25"/>
              </w:rPr>
            </w:pPr>
          </w:p>
          <w:p w14:paraId="4F7A2C93" w14:textId="7FC3641E" w:rsidR="001D6AB7" w:rsidRDefault="001D6AB7" w:rsidP="00563AB4">
            <w:pPr>
              <w:jc w:val="center"/>
              <w:rPr>
                <w:rFonts w:ascii="Times New Roman" w:hAnsi="Times New Roman" w:cs="Times New Roman"/>
                <w:sz w:val="25"/>
                <w:szCs w:val="25"/>
              </w:rPr>
            </w:pPr>
            <w:r>
              <w:rPr>
                <w:rFonts w:ascii="Times New Roman" w:hAnsi="Times New Roman" w:cs="Times New Roman"/>
                <w:sz w:val="25"/>
                <w:szCs w:val="25"/>
              </w:rPr>
              <w:t>250</w:t>
            </w:r>
            <w:r w:rsidRPr="00741C3C">
              <w:rPr>
                <w:rFonts w:ascii="Times New Roman" w:hAnsi="Times New Roman" w:cs="Times New Roman"/>
                <w:sz w:val="25"/>
                <w:szCs w:val="25"/>
              </w:rPr>
              <w:t>,</w:t>
            </w:r>
            <w:r>
              <w:rPr>
                <w:rFonts w:ascii="Times New Roman" w:hAnsi="Times New Roman" w:cs="Times New Roman"/>
                <w:sz w:val="25"/>
                <w:szCs w:val="25"/>
              </w:rPr>
              <w:t>0</w:t>
            </w:r>
          </w:p>
          <w:p w14:paraId="553052ED" w14:textId="77777777" w:rsidR="001D6AB7" w:rsidRDefault="001D6AB7" w:rsidP="001D6AB7">
            <w:pPr>
              <w:rPr>
                <w:rFonts w:ascii="Times New Roman" w:hAnsi="Times New Roman" w:cs="Times New Roman"/>
                <w:sz w:val="25"/>
                <w:szCs w:val="25"/>
              </w:rPr>
            </w:pPr>
          </w:p>
          <w:p w14:paraId="689A81E2" w14:textId="77777777" w:rsidR="001D6AB7" w:rsidRDefault="001D6AB7" w:rsidP="001D6AB7">
            <w:pPr>
              <w:rPr>
                <w:rFonts w:ascii="Times New Roman" w:hAnsi="Times New Roman" w:cs="Times New Roman"/>
                <w:sz w:val="25"/>
                <w:szCs w:val="25"/>
              </w:rPr>
            </w:pPr>
          </w:p>
          <w:p w14:paraId="61B47BAD" w14:textId="39EA325A" w:rsidR="001D6AB7" w:rsidRDefault="001D6AB7" w:rsidP="001D6AB7">
            <w:pPr>
              <w:jc w:val="center"/>
              <w:rPr>
                <w:rFonts w:ascii="Times New Roman" w:hAnsi="Times New Roman" w:cs="Times New Roman"/>
                <w:sz w:val="25"/>
                <w:szCs w:val="25"/>
              </w:rPr>
            </w:pPr>
            <w:r>
              <w:rPr>
                <w:rFonts w:ascii="Times New Roman" w:hAnsi="Times New Roman" w:cs="Times New Roman"/>
                <w:sz w:val="25"/>
                <w:szCs w:val="25"/>
              </w:rPr>
              <w:t>487,8</w:t>
            </w:r>
          </w:p>
          <w:p w14:paraId="63F97768" w14:textId="77777777" w:rsidR="001D6AB7" w:rsidRDefault="001D6AB7" w:rsidP="001D6AB7">
            <w:pPr>
              <w:jc w:val="center"/>
              <w:rPr>
                <w:rFonts w:ascii="Times New Roman" w:hAnsi="Times New Roman" w:cs="Times New Roman"/>
                <w:sz w:val="25"/>
                <w:szCs w:val="25"/>
              </w:rPr>
            </w:pPr>
          </w:p>
          <w:p w14:paraId="2738678C" w14:textId="70F7D020" w:rsidR="001D6AB7" w:rsidRDefault="001D6AB7" w:rsidP="001D6AB7">
            <w:pPr>
              <w:jc w:val="center"/>
              <w:rPr>
                <w:rFonts w:ascii="Times New Roman" w:hAnsi="Times New Roman" w:cs="Times New Roman"/>
                <w:sz w:val="25"/>
                <w:szCs w:val="25"/>
              </w:rPr>
            </w:pPr>
            <w:r>
              <w:rPr>
                <w:rFonts w:ascii="Times New Roman" w:hAnsi="Times New Roman" w:cs="Times New Roman"/>
                <w:sz w:val="25"/>
                <w:szCs w:val="25"/>
              </w:rPr>
              <w:t>135,5</w:t>
            </w:r>
          </w:p>
          <w:p w14:paraId="39E93CB4" w14:textId="77777777" w:rsidR="001D6AB7" w:rsidRDefault="001D6AB7" w:rsidP="00563AB4">
            <w:pPr>
              <w:rPr>
                <w:rFonts w:ascii="Times New Roman" w:hAnsi="Times New Roman" w:cs="Times New Roman"/>
                <w:sz w:val="25"/>
                <w:szCs w:val="25"/>
              </w:rPr>
            </w:pPr>
          </w:p>
          <w:p w14:paraId="12B64607" w14:textId="77777777" w:rsidR="001D6AB7" w:rsidRDefault="001D6AB7" w:rsidP="001D6AB7">
            <w:pPr>
              <w:rPr>
                <w:rFonts w:ascii="Times New Roman" w:hAnsi="Times New Roman" w:cs="Times New Roman"/>
                <w:sz w:val="25"/>
                <w:szCs w:val="25"/>
              </w:rPr>
            </w:pPr>
          </w:p>
          <w:p w14:paraId="4F20AE13" w14:textId="19D81BFC" w:rsidR="001D6AB7" w:rsidRPr="00741C3C" w:rsidRDefault="001D6AB7" w:rsidP="001D6AB7">
            <w:pPr>
              <w:jc w:val="center"/>
              <w:rPr>
                <w:rFonts w:ascii="Times New Roman" w:hAnsi="Times New Roman" w:cs="Times New Roman"/>
                <w:sz w:val="25"/>
                <w:szCs w:val="25"/>
              </w:rPr>
            </w:pPr>
            <w:r>
              <w:rPr>
                <w:rFonts w:ascii="Times New Roman" w:hAnsi="Times New Roman" w:cs="Times New Roman"/>
                <w:sz w:val="25"/>
                <w:szCs w:val="25"/>
              </w:rPr>
              <w:t>36,5</w:t>
            </w:r>
          </w:p>
        </w:tc>
      </w:tr>
      <w:tr w:rsidR="001D6AB7" w:rsidRPr="00741C3C" w14:paraId="2B31F416" w14:textId="77777777" w:rsidTr="00563AB4">
        <w:trPr>
          <w:trHeight w:val="317"/>
        </w:trPr>
        <w:tc>
          <w:tcPr>
            <w:tcW w:w="8931" w:type="dxa"/>
            <w:gridSpan w:val="3"/>
          </w:tcPr>
          <w:p w14:paraId="581CAA8C" w14:textId="77777777" w:rsidR="001D6AB7" w:rsidRPr="00741C3C" w:rsidRDefault="001D6AB7" w:rsidP="00563AB4">
            <w:pPr>
              <w:jc w:val="both"/>
              <w:rPr>
                <w:rFonts w:ascii="Times New Roman" w:hAnsi="Times New Roman" w:cs="Times New Roman"/>
                <w:sz w:val="25"/>
                <w:szCs w:val="25"/>
              </w:rPr>
            </w:pPr>
            <w:r w:rsidRPr="00741C3C">
              <w:rPr>
                <w:rFonts w:ascii="Times New Roman" w:hAnsi="Times New Roman" w:cs="Times New Roman"/>
                <w:sz w:val="25"/>
                <w:szCs w:val="25"/>
              </w:rPr>
              <w:t>Всего</w:t>
            </w:r>
          </w:p>
        </w:tc>
        <w:tc>
          <w:tcPr>
            <w:tcW w:w="1617" w:type="dxa"/>
          </w:tcPr>
          <w:p w14:paraId="5EC79F2A" w14:textId="47135ABD" w:rsidR="001D6AB7" w:rsidRPr="00741C3C" w:rsidRDefault="001D6AB7" w:rsidP="00563AB4">
            <w:pPr>
              <w:jc w:val="center"/>
              <w:rPr>
                <w:rFonts w:ascii="Times New Roman" w:hAnsi="Times New Roman" w:cs="Times New Roman"/>
                <w:sz w:val="25"/>
                <w:szCs w:val="25"/>
              </w:rPr>
            </w:pPr>
            <w:r>
              <w:rPr>
                <w:rFonts w:ascii="Times New Roman" w:hAnsi="Times New Roman" w:cs="Times New Roman"/>
                <w:sz w:val="25"/>
                <w:szCs w:val="25"/>
              </w:rPr>
              <w:t>909,8</w:t>
            </w:r>
          </w:p>
        </w:tc>
      </w:tr>
    </w:tbl>
    <w:p w14:paraId="43653DA4" w14:textId="77777777" w:rsidR="001D6AB7" w:rsidRPr="00504082" w:rsidRDefault="001D6AB7" w:rsidP="001D6AB7">
      <w:pPr>
        <w:spacing w:after="0" w:line="240" w:lineRule="auto"/>
        <w:jc w:val="both"/>
        <w:rPr>
          <w:rFonts w:ascii="Times New Roman" w:hAnsi="Times New Roman" w:cs="Times New Roman"/>
          <w:color w:val="000000"/>
          <w:sz w:val="20"/>
          <w:szCs w:val="20"/>
        </w:rPr>
      </w:pPr>
    </w:p>
    <w:p w14:paraId="1DFA8B7B" w14:textId="77777777" w:rsidR="001D6AB7" w:rsidRPr="00741C3C" w:rsidRDefault="001D6AB7" w:rsidP="001D6AB7">
      <w:pPr>
        <w:spacing w:after="0" w:line="240" w:lineRule="auto"/>
        <w:ind w:firstLine="284"/>
        <w:jc w:val="center"/>
        <w:rPr>
          <w:rFonts w:ascii="Times New Roman" w:hAnsi="Times New Roman" w:cs="Times New Roman"/>
          <w:color w:val="000000"/>
          <w:sz w:val="28"/>
          <w:szCs w:val="28"/>
          <w:u w:val="single"/>
        </w:rPr>
      </w:pPr>
      <w:r w:rsidRPr="00741C3C">
        <w:rPr>
          <w:rFonts w:ascii="Times New Roman" w:hAnsi="Times New Roman" w:cs="Times New Roman"/>
          <w:color w:val="000000"/>
          <w:sz w:val="28"/>
          <w:szCs w:val="28"/>
          <w:u w:val="single"/>
        </w:rPr>
        <w:t>Сведения о степени соответствия установленных и достигнутых целевых индикаторов, и показателей муниципальной программы за отчетный период</w:t>
      </w:r>
    </w:p>
    <w:p w14:paraId="2FC5AB6D" w14:textId="77777777" w:rsidR="001D6AB7" w:rsidRPr="00504082" w:rsidRDefault="001D6AB7" w:rsidP="001D6AB7">
      <w:pPr>
        <w:spacing w:after="0" w:line="240" w:lineRule="auto"/>
        <w:ind w:firstLine="284"/>
        <w:jc w:val="center"/>
        <w:rPr>
          <w:rFonts w:ascii="Times New Roman" w:hAnsi="Times New Roman" w:cs="Times New Roman"/>
          <w:color w:val="000000"/>
          <w:sz w:val="20"/>
          <w:szCs w:val="20"/>
          <w:u w:val="single"/>
        </w:rPr>
      </w:pPr>
    </w:p>
    <w:p w14:paraId="4D4E41D9" w14:textId="77777777" w:rsidR="001D6AB7" w:rsidRPr="00741C3C" w:rsidRDefault="001D6AB7" w:rsidP="001D6AB7">
      <w:pPr>
        <w:spacing w:after="0"/>
        <w:ind w:firstLine="708"/>
        <w:jc w:val="both"/>
        <w:rPr>
          <w:rFonts w:ascii="Times New Roman" w:hAnsi="Times New Roman" w:cs="Times New Roman"/>
          <w:sz w:val="27"/>
          <w:szCs w:val="27"/>
        </w:rPr>
      </w:pPr>
      <w:r w:rsidRPr="00741C3C">
        <w:rPr>
          <w:rFonts w:ascii="Times New Roman" w:hAnsi="Times New Roman" w:cs="Times New Roman"/>
          <w:sz w:val="27"/>
          <w:szCs w:val="27"/>
        </w:rPr>
        <w:t>Показатели (индикаторы) имеют следующие значения:</w:t>
      </w:r>
    </w:p>
    <w:p w14:paraId="4E410616" w14:textId="7CA05AA2" w:rsidR="001D6AB7" w:rsidRPr="005F2B8A" w:rsidRDefault="001D6AB7" w:rsidP="001D6AB7">
      <w:pPr>
        <w:spacing w:after="0"/>
        <w:ind w:firstLine="708"/>
        <w:jc w:val="both"/>
        <w:rPr>
          <w:rFonts w:ascii="Times New Roman" w:hAnsi="Times New Roman" w:cs="Times New Roman"/>
          <w:sz w:val="27"/>
          <w:szCs w:val="27"/>
        </w:rPr>
      </w:pPr>
      <w:r w:rsidRPr="005F2B8A">
        <w:rPr>
          <w:rFonts w:ascii="Times New Roman" w:hAnsi="Times New Roman" w:cs="Times New Roman"/>
          <w:sz w:val="27"/>
          <w:szCs w:val="27"/>
        </w:rPr>
        <w:t xml:space="preserve">- улучшение транспортно-эксплуатационного состояния автомобильных дорог общего пользования </w:t>
      </w:r>
      <w:r>
        <w:rPr>
          <w:rFonts w:ascii="Times New Roman" w:hAnsi="Times New Roman" w:cs="Times New Roman"/>
          <w:sz w:val="27"/>
          <w:szCs w:val="27"/>
        </w:rPr>
        <w:t>Большенеклиновского</w:t>
      </w:r>
      <w:r w:rsidRPr="005F2B8A">
        <w:rPr>
          <w:rFonts w:ascii="Times New Roman" w:hAnsi="Times New Roman" w:cs="Times New Roman"/>
          <w:sz w:val="27"/>
          <w:szCs w:val="27"/>
        </w:rPr>
        <w:t xml:space="preserve"> сельского поселения;</w:t>
      </w:r>
    </w:p>
    <w:p w14:paraId="2F93552E" w14:textId="0FECDAA4" w:rsidR="001D6AB7" w:rsidRPr="005F2B8A" w:rsidRDefault="001D6AB7" w:rsidP="001D6AB7">
      <w:pPr>
        <w:spacing w:after="0"/>
        <w:ind w:firstLine="708"/>
        <w:jc w:val="both"/>
        <w:rPr>
          <w:rFonts w:ascii="Times New Roman" w:hAnsi="Times New Roman" w:cs="Times New Roman"/>
          <w:sz w:val="27"/>
          <w:szCs w:val="27"/>
        </w:rPr>
      </w:pPr>
      <w:r w:rsidRPr="005F2B8A">
        <w:rPr>
          <w:rFonts w:ascii="Times New Roman" w:hAnsi="Times New Roman" w:cs="Times New Roman"/>
          <w:sz w:val="27"/>
          <w:szCs w:val="27"/>
        </w:rPr>
        <w:t xml:space="preserve">- безопасное, качественное и эффективное транспортное обслуживание населения </w:t>
      </w:r>
      <w:r>
        <w:rPr>
          <w:rFonts w:ascii="Times New Roman" w:hAnsi="Times New Roman" w:cs="Times New Roman"/>
          <w:sz w:val="27"/>
          <w:szCs w:val="27"/>
        </w:rPr>
        <w:t>Большенеклиновского</w:t>
      </w:r>
      <w:r w:rsidRPr="005F2B8A">
        <w:rPr>
          <w:rFonts w:ascii="Times New Roman" w:hAnsi="Times New Roman" w:cs="Times New Roman"/>
          <w:sz w:val="27"/>
          <w:szCs w:val="27"/>
        </w:rPr>
        <w:t xml:space="preserve"> сельского поселения;</w:t>
      </w:r>
    </w:p>
    <w:p w14:paraId="4237A1B9" w14:textId="61996266" w:rsidR="001D6AB7" w:rsidRPr="005F2B8A" w:rsidRDefault="001D6AB7" w:rsidP="001D6AB7">
      <w:pPr>
        <w:spacing w:after="0"/>
        <w:ind w:firstLine="708"/>
        <w:jc w:val="both"/>
        <w:rPr>
          <w:rFonts w:ascii="Times New Roman" w:hAnsi="Times New Roman" w:cs="Times New Roman"/>
          <w:kern w:val="2"/>
          <w:sz w:val="27"/>
          <w:szCs w:val="27"/>
        </w:rPr>
      </w:pPr>
      <w:r w:rsidRPr="005F2B8A">
        <w:rPr>
          <w:rFonts w:ascii="Times New Roman" w:hAnsi="Times New Roman" w:cs="Times New Roman"/>
          <w:sz w:val="27"/>
          <w:szCs w:val="27"/>
        </w:rPr>
        <w:t xml:space="preserve">- </w:t>
      </w:r>
      <w:r w:rsidRPr="005F2B8A">
        <w:rPr>
          <w:rFonts w:ascii="Times New Roman" w:hAnsi="Times New Roman" w:cs="Times New Roman"/>
          <w:kern w:val="2"/>
          <w:sz w:val="27"/>
          <w:szCs w:val="27"/>
        </w:rPr>
        <w:t xml:space="preserve">снижение аварийности на автомобильных дорогах общего пользования и улично-дорожной сети населенных пунктов </w:t>
      </w:r>
      <w:r>
        <w:rPr>
          <w:rFonts w:ascii="Times New Roman" w:hAnsi="Times New Roman" w:cs="Times New Roman"/>
          <w:sz w:val="27"/>
          <w:szCs w:val="27"/>
        </w:rPr>
        <w:t>Большенеклиновского</w:t>
      </w:r>
      <w:r w:rsidRPr="005F2B8A">
        <w:rPr>
          <w:rFonts w:ascii="Times New Roman" w:hAnsi="Times New Roman" w:cs="Times New Roman"/>
          <w:kern w:val="2"/>
          <w:sz w:val="27"/>
          <w:szCs w:val="27"/>
        </w:rPr>
        <w:t xml:space="preserve"> сельского поселения;</w:t>
      </w:r>
    </w:p>
    <w:p w14:paraId="6B441224" w14:textId="68E2B96F" w:rsidR="001D6AB7" w:rsidRPr="005F2B8A" w:rsidRDefault="001D6AB7" w:rsidP="001D6AB7">
      <w:pPr>
        <w:spacing w:after="0"/>
        <w:ind w:firstLine="708"/>
        <w:jc w:val="both"/>
        <w:rPr>
          <w:rFonts w:ascii="Times New Roman" w:hAnsi="Times New Roman" w:cs="Times New Roman"/>
          <w:sz w:val="27"/>
          <w:szCs w:val="27"/>
        </w:rPr>
      </w:pPr>
      <w:r w:rsidRPr="005F2B8A">
        <w:rPr>
          <w:rFonts w:ascii="Times New Roman" w:hAnsi="Times New Roman" w:cs="Times New Roman"/>
          <w:sz w:val="27"/>
          <w:szCs w:val="27"/>
        </w:rPr>
        <w:t xml:space="preserve">- </w:t>
      </w:r>
      <w:r w:rsidRPr="005F2B8A">
        <w:rPr>
          <w:rFonts w:ascii="Times New Roman" w:hAnsi="Times New Roman" w:cs="Times New Roman"/>
          <w:kern w:val="2"/>
          <w:sz w:val="27"/>
          <w:szCs w:val="27"/>
        </w:rPr>
        <w:t xml:space="preserve">создание современной системы обеспечения безопасности дорожного движения на автомобильных дорогах общего пользования и улично-дорожной сети населенных пунктов в </w:t>
      </w:r>
      <w:r>
        <w:rPr>
          <w:rFonts w:ascii="Times New Roman" w:hAnsi="Times New Roman" w:cs="Times New Roman"/>
          <w:sz w:val="27"/>
          <w:szCs w:val="27"/>
        </w:rPr>
        <w:t>Большенеклиновского</w:t>
      </w:r>
      <w:r w:rsidRPr="005F2B8A">
        <w:rPr>
          <w:rFonts w:ascii="Times New Roman" w:hAnsi="Times New Roman" w:cs="Times New Roman"/>
          <w:kern w:val="2"/>
          <w:sz w:val="27"/>
          <w:szCs w:val="27"/>
        </w:rPr>
        <w:t xml:space="preserve"> </w:t>
      </w:r>
      <w:r w:rsidRPr="005F2B8A">
        <w:rPr>
          <w:rFonts w:ascii="Times New Roman" w:hAnsi="Times New Roman" w:cs="Times New Roman"/>
          <w:kern w:val="2"/>
          <w:sz w:val="27"/>
          <w:szCs w:val="27"/>
        </w:rPr>
        <w:t>сельского поселения.</w:t>
      </w:r>
    </w:p>
    <w:p w14:paraId="2D78EA69" w14:textId="77777777" w:rsidR="001D6AB7" w:rsidRPr="00504082" w:rsidRDefault="001D6AB7" w:rsidP="001D6AB7">
      <w:pPr>
        <w:spacing w:after="0" w:line="240" w:lineRule="auto"/>
        <w:ind w:firstLine="284"/>
        <w:jc w:val="both"/>
        <w:rPr>
          <w:rFonts w:ascii="Times New Roman" w:hAnsi="Times New Roman" w:cs="Times New Roman"/>
          <w:bCs/>
          <w:color w:val="000000"/>
          <w:sz w:val="20"/>
          <w:szCs w:val="20"/>
        </w:rPr>
      </w:pPr>
    </w:p>
    <w:p w14:paraId="12C59763" w14:textId="77777777" w:rsidR="001D6AB7" w:rsidRPr="00741C3C" w:rsidRDefault="001D6AB7" w:rsidP="001D6AB7">
      <w:pPr>
        <w:spacing w:after="0" w:line="240" w:lineRule="auto"/>
        <w:ind w:firstLine="284"/>
        <w:jc w:val="center"/>
        <w:rPr>
          <w:rFonts w:ascii="Times New Roman" w:hAnsi="Times New Roman" w:cs="Times New Roman"/>
          <w:bCs/>
          <w:color w:val="000000"/>
          <w:sz w:val="28"/>
          <w:szCs w:val="28"/>
          <w:u w:val="single"/>
        </w:rPr>
      </w:pPr>
      <w:r w:rsidRPr="00741C3C">
        <w:rPr>
          <w:rFonts w:ascii="Times New Roman" w:hAnsi="Times New Roman" w:cs="Times New Roman"/>
          <w:bCs/>
          <w:color w:val="000000"/>
          <w:sz w:val="28"/>
          <w:szCs w:val="28"/>
          <w:u w:val="single"/>
        </w:rPr>
        <w:t>Сведения о выполнении расходных обязательств, связанных с реализацией муниципальной программы</w:t>
      </w:r>
    </w:p>
    <w:p w14:paraId="414D7141" w14:textId="77777777" w:rsidR="001D6AB7" w:rsidRPr="00741C3C" w:rsidRDefault="001D6AB7" w:rsidP="001D6AB7">
      <w:pPr>
        <w:spacing w:after="0" w:line="240" w:lineRule="auto"/>
        <w:ind w:firstLine="284"/>
        <w:jc w:val="center"/>
        <w:rPr>
          <w:rFonts w:ascii="Times New Roman" w:hAnsi="Times New Roman" w:cs="Times New Roman"/>
          <w:bCs/>
          <w:color w:val="000000"/>
          <w:sz w:val="28"/>
          <w:szCs w:val="28"/>
          <w:u w:val="single"/>
        </w:rPr>
      </w:pPr>
    </w:p>
    <w:p w14:paraId="52FE9E9B" w14:textId="46FD939E" w:rsidR="001D6AB7" w:rsidRPr="007F159C" w:rsidRDefault="001D6AB7" w:rsidP="001D6AB7">
      <w:pPr>
        <w:spacing w:after="0" w:line="240" w:lineRule="auto"/>
        <w:ind w:firstLine="284"/>
        <w:jc w:val="both"/>
        <w:rPr>
          <w:rFonts w:ascii="Times New Roman" w:hAnsi="Times New Roman" w:cs="Times New Roman"/>
          <w:b/>
          <w:sz w:val="27"/>
          <w:szCs w:val="27"/>
        </w:rPr>
      </w:pPr>
      <w:r w:rsidRPr="007F159C">
        <w:rPr>
          <w:rFonts w:ascii="Times New Roman" w:hAnsi="Times New Roman" w:cs="Times New Roman"/>
          <w:sz w:val="26"/>
          <w:szCs w:val="26"/>
        </w:rPr>
        <w:t>На реализацию муниципальной программы в 202</w:t>
      </w:r>
      <w:r>
        <w:rPr>
          <w:rFonts w:ascii="Times New Roman" w:hAnsi="Times New Roman" w:cs="Times New Roman"/>
          <w:sz w:val="26"/>
          <w:szCs w:val="26"/>
        </w:rPr>
        <w:t>3</w:t>
      </w:r>
      <w:r w:rsidRPr="007F159C">
        <w:rPr>
          <w:rFonts w:ascii="Times New Roman" w:hAnsi="Times New Roman" w:cs="Times New Roman"/>
          <w:sz w:val="26"/>
          <w:szCs w:val="26"/>
        </w:rPr>
        <w:t xml:space="preserve"> году предусмотрено </w:t>
      </w:r>
      <w:r>
        <w:rPr>
          <w:rFonts w:ascii="Times New Roman" w:hAnsi="Times New Roman" w:cs="Times New Roman"/>
          <w:sz w:val="26"/>
          <w:szCs w:val="26"/>
        </w:rPr>
        <w:t>909,8</w:t>
      </w:r>
      <w:r w:rsidRPr="007F159C">
        <w:rPr>
          <w:rFonts w:ascii="Times New Roman" w:hAnsi="Times New Roman" w:cs="Times New Roman"/>
          <w:sz w:val="26"/>
          <w:szCs w:val="26"/>
        </w:rPr>
        <w:t xml:space="preserve"> тыс. рублей. Фактическое освоение средств муниципальной программы по итогам 202</w:t>
      </w:r>
      <w:r>
        <w:rPr>
          <w:rFonts w:ascii="Times New Roman" w:hAnsi="Times New Roman" w:cs="Times New Roman"/>
          <w:sz w:val="26"/>
          <w:szCs w:val="26"/>
        </w:rPr>
        <w:t>3</w:t>
      </w:r>
      <w:r w:rsidRPr="007F159C">
        <w:rPr>
          <w:rFonts w:ascii="Times New Roman" w:hAnsi="Times New Roman" w:cs="Times New Roman"/>
          <w:sz w:val="26"/>
          <w:szCs w:val="26"/>
        </w:rPr>
        <w:t xml:space="preserve"> года составило </w:t>
      </w:r>
      <w:r>
        <w:rPr>
          <w:rFonts w:ascii="Times New Roman" w:hAnsi="Times New Roman" w:cs="Times New Roman"/>
          <w:sz w:val="26"/>
          <w:szCs w:val="26"/>
        </w:rPr>
        <w:t>909,8</w:t>
      </w:r>
      <w:r w:rsidRPr="007F159C">
        <w:rPr>
          <w:rFonts w:ascii="Times New Roman" w:hAnsi="Times New Roman" w:cs="Times New Roman"/>
          <w:sz w:val="26"/>
          <w:szCs w:val="26"/>
        </w:rPr>
        <w:t xml:space="preserve"> тыс. рублей, или 100%.</w:t>
      </w:r>
    </w:p>
    <w:p w14:paraId="0D1791E7" w14:textId="77777777" w:rsidR="001D6AB7" w:rsidRDefault="001D6AB7" w:rsidP="001D6AB7">
      <w:pPr>
        <w:spacing w:after="0"/>
        <w:jc w:val="both"/>
        <w:rPr>
          <w:rFonts w:ascii="Times New Roman" w:hAnsi="Times New Roman"/>
          <w:sz w:val="28"/>
          <w:szCs w:val="28"/>
        </w:rPr>
      </w:pPr>
    </w:p>
    <w:p w14:paraId="011111A4" w14:textId="77777777" w:rsidR="001D6AB7" w:rsidRDefault="001D6AB7" w:rsidP="0036663B">
      <w:pPr>
        <w:spacing w:after="0"/>
        <w:jc w:val="both"/>
        <w:rPr>
          <w:rFonts w:ascii="Times New Roman" w:hAnsi="Times New Roman"/>
          <w:sz w:val="28"/>
          <w:szCs w:val="28"/>
        </w:rPr>
      </w:pPr>
    </w:p>
    <w:p w14:paraId="21645440" w14:textId="77777777" w:rsidR="001D6AB7" w:rsidRDefault="001D6AB7" w:rsidP="0036663B">
      <w:pPr>
        <w:spacing w:after="0"/>
        <w:jc w:val="both"/>
        <w:rPr>
          <w:rFonts w:ascii="Times New Roman" w:hAnsi="Times New Roman"/>
          <w:sz w:val="28"/>
          <w:szCs w:val="28"/>
        </w:rPr>
      </w:pPr>
    </w:p>
    <w:p w14:paraId="388FE597" w14:textId="77777777" w:rsidR="001D6AB7" w:rsidRDefault="001D6AB7" w:rsidP="0036663B">
      <w:pPr>
        <w:spacing w:after="0"/>
        <w:jc w:val="both"/>
        <w:rPr>
          <w:rFonts w:ascii="Times New Roman" w:hAnsi="Times New Roman"/>
          <w:sz w:val="28"/>
          <w:szCs w:val="28"/>
        </w:rPr>
      </w:pPr>
    </w:p>
    <w:p w14:paraId="2F3D68FE" w14:textId="77777777" w:rsidR="001A50AF" w:rsidRDefault="00DC6AB2" w:rsidP="0036663B">
      <w:pPr>
        <w:spacing w:after="0"/>
        <w:jc w:val="both"/>
        <w:rPr>
          <w:rFonts w:ascii="Times New Roman" w:hAnsi="Times New Roman"/>
          <w:sz w:val="27"/>
          <w:szCs w:val="27"/>
        </w:rPr>
      </w:pPr>
      <w:r w:rsidRPr="00DC6AB2">
        <w:rPr>
          <w:rFonts w:ascii="Times New Roman" w:hAnsi="Times New Roman"/>
          <w:sz w:val="27"/>
          <w:szCs w:val="27"/>
        </w:rPr>
        <w:t xml:space="preserve">Глава Администрации </w:t>
      </w:r>
    </w:p>
    <w:p w14:paraId="7F11806E" w14:textId="77777777" w:rsidR="001A50AF" w:rsidRDefault="001A50AF" w:rsidP="0036663B">
      <w:pPr>
        <w:spacing w:after="0"/>
        <w:jc w:val="both"/>
        <w:rPr>
          <w:rFonts w:ascii="Times New Roman" w:hAnsi="Times New Roman"/>
          <w:sz w:val="27"/>
          <w:szCs w:val="27"/>
        </w:rPr>
      </w:pPr>
      <w:r>
        <w:rPr>
          <w:rFonts w:ascii="Times New Roman" w:hAnsi="Times New Roman"/>
          <w:sz w:val="27"/>
          <w:szCs w:val="27"/>
        </w:rPr>
        <w:t>Большенеклиновского</w:t>
      </w:r>
    </w:p>
    <w:p w14:paraId="1DEEDD4B" w14:textId="63364182" w:rsidR="0036663B" w:rsidRPr="00DC6AB2" w:rsidRDefault="00DC6AB2" w:rsidP="0036663B">
      <w:pPr>
        <w:spacing w:after="0"/>
        <w:jc w:val="both"/>
        <w:rPr>
          <w:rFonts w:ascii="Times New Roman" w:hAnsi="Times New Roman"/>
          <w:sz w:val="27"/>
          <w:szCs w:val="27"/>
        </w:rPr>
      </w:pPr>
      <w:r w:rsidRPr="00DC6AB2">
        <w:rPr>
          <w:rFonts w:ascii="Times New Roman" w:hAnsi="Times New Roman"/>
          <w:sz w:val="27"/>
          <w:szCs w:val="27"/>
        </w:rPr>
        <w:t xml:space="preserve">сельского поселения                  </w:t>
      </w:r>
      <w:r>
        <w:rPr>
          <w:rFonts w:ascii="Times New Roman" w:hAnsi="Times New Roman"/>
          <w:sz w:val="27"/>
          <w:szCs w:val="27"/>
        </w:rPr>
        <w:t xml:space="preserve">  </w:t>
      </w:r>
      <w:r w:rsidR="001A50AF">
        <w:rPr>
          <w:rFonts w:ascii="Times New Roman" w:hAnsi="Times New Roman"/>
          <w:sz w:val="27"/>
          <w:szCs w:val="27"/>
        </w:rPr>
        <w:t xml:space="preserve">                                                    </w:t>
      </w:r>
      <w:r>
        <w:rPr>
          <w:rFonts w:ascii="Times New Roman" w:hAnsi="Times New Roman"/>
          <w:sz w:val="27"/>
          <w:szCs w:val="27"/>
        </w:rPr>
        <w:t xml:space="preserve">   </w:t>
      </w:r>
      <w:proofErr w:type="spellStart"/>
      <w:r w:rsidR="001A50AF">
        <w:rPr>
          <w:rFonts w:ascii="Times New Roman" w:hAnsi="Times New Roman"/>
          <w:sz w:val="27"/>
          <w:szCs w:val="27"/>
        </w:rPr>
        <w:t>Е.Н.Овчинникова</w:t>
      </w:r>
      <w:proofErr w:type="spellEnd"/>
    </w:p>
    <w:p w14:paraId="405CBB48" w14:textId="77777777" w:rsidR="00674CE3" w:rsidRPr="00DC6AB2" w:rsidRDefault="00674CE3" w:rsidP="00787019">
      <w:pPr>
        <w:spacing w:after="0"/>
        <w:ind w:hanging="567"/>
        <w:jc w:val="both"/>
        <w:rPr>
          <w:rFonts w:ascii="Times New Roman" w:hAnsi="Times New Roman" w:cs="Times New Roman"/>
          <w:sz w:val="27"/>
          <w:szCs w:val="27"/>
        </w:rPr>
      </w:pPr>
    </w:p>
    <w:p w14:paraId="3849A216" w14:textId="77777777" w:rsidR="001A50AF" w:rsidRDefault="00D64528" w:rsidP="00787019">
      <w:pPr>
        <w:spacing w:after="0"/>
        <w:ind w:hanging="567"/>
        <w:jc w:val="both"/>
        <w:rPr>
          <w:rFonts w:ascii="Times New Roman" w:hAnsi="Times New Roman" w:cs="Times New Roman"/>
          <w:sz w:val="27"/>
          <w:szCs w:val="27"/>
        </w:rPr>
      </w:pPr>
      <w:r w:rsidRPr="00DC6AB2">
        <w:rPr>
          <w:rFonts w:ascii="Times New Roman" w:hAnsi="Times New Roman" w:cs="Times New Roman"/>
          <w:sz w:val="27"/>
          <w:szCs w:val="27"/>
        </w:rPr>
        <w:t xml:space="preserve">               </w:t>
      </w:r>
    </w:p>
    <w:p w14:paraId="0F30AEC4" w14:textId="3CEB8EE0" w:rsidR="001A50AF" w:rsidRPr="00DC6AB2" w:rsidRDefault="001A50AF" w:rsidP="001A50AF">
      <w:pPr>
        <w:spacing w:after="0"/>
        <w:ind w:hanging="567"/>
        <w:jc w:val="both"/>
        <w:rPr>
          <w:rFonts w:ascii="Times New Roman" w:hAnsi="Times New Roman" w:cs="Times New Roman"/>
          <w:sz w:val="27"/>
          <w:szCs w:val="27"/>
        </w:rPr>
      </w:pPr>
      <w:r>
        <w:rPr>
          <w:rFonts w:ascii="Times New Roman" w:hAnsi="Times New Roman" w:cs="Times New Roman"/>
          <w:sz w:val="27"/>
          <w:szCs w:val="27"/>
        </w:rPr>
        <w:t xml:space="preserve">       </w:t>
      </w:r>
      <w:r w:rsidR="00D64528" w:rsidRPr="00DC6AB2">
        <w:rPr>
          <w:rFonts w:ascii="Times New Roman" w:hAnsi="Times New Roman" w:cs="Times New Roman"/>
          <w:sz w:val="27"/>
          <w:szCs w:val="27"/>
        </w:rPr>
        <w:t xml:space="preserve"> </w:t>
      </w:r>
      <w:r w:rsidR="00787019" w:rsidRPr="00DC6AB2">
        <w:rPr>
          <w:rFonts w:ascii="Times New Roman" w:hAnsi="Times New Roman" w:cs="Times New Roman"/>
          <w:sz w:val="27"/>
          <w:szCs w:val="27"/>
        </w:rPr>
        <w:t>Начальник</w:t>
      </w:r>
      <w:r w:rsidR="0036663B" w:rsidRPr="00DC6AB2">
        <w:rPr>
          <w:rFonts w:ascii="Times New Roman" w:hAnsi="Times New Roman" w:cs="Times New Roman"/>
          <w:sz w:val="27"/>
          <w:szCs w:val="27"/>
        </w:rPr>
        <w:t xml:space="preserve"> </w:t>
      </w:r>
      <w:r w:rsidR="00943250" w:rsidRPr="00DC6AB2">
        <w:rPr>
          <w:rFonts w:ascii="Times New Roman" w:hAnsi="Times New Roman" w:cs="Times New Roman"/>
          <w:sz w:val="27"/>
          <w:szCs w:val="27"/>
        </w:rPr>
        <w:t>отдела</w:t>
      </w:r>
      <w:r>
        <w:rPr>
          <w:rFonts w:ascii="Times New Roman" w:hAnsi="Times New Roman" w:cs="Times New Roman"/>
          <w:sz w:val="27"/>
          <w:szCs w:val="27"/>
        </w:rPr>
        <w:t xml:space="preserve"> экономики и финансов</w:t>
      </w:r>
    </w:p>
    <w:p w14:paraId="33BCEEF5" w14:textId="77777777" w:rsidR="001A50AF" w:rsidRDefault="00943250" w:rsidP="00787019">
      <w:pPr>
        <w:spacing w:after="0"/>
        <w:ind w:hanging="567"/>
        <w:jc w:val="both"/>
        <w:rPr>
          <w:rFonts w:ascii="Times New Roman" w:hAnsi="Times New Roman" w:cs="Times New Roman"/>
          <w:sz w:val="27"/>
          <w:szCs w:val="27"/>
        </w:rPr>
      </w:pPr>
      <w:r w:rsidRPr="00DC6AB2">
        <w:rPr>
          <w:rFonts w:ascii="Times New Roman" w:hAnsi="Times New Roman" w:cs="Times New Roman"/>
          <w:sz w:val="27"/>
          <w:szCs w:val="27"/>
        </w:rPr>
        <w:t xml:space="preserve">       </w:t>
      </w:r>
      <w:r w:rsidR="001A50AF">
        <w:rPr>
          <w:rFonts w:ascii="Times New Roman" w:hAnsi="Times New Roman" w:cs="Times New Roman"/>
          <w:sz w:val="27"/>
          <w:szCs w:val="27"/>
        </w:rPr>
        <w:t xml:space="preserve"> </w:t>
      </w:r>
      <w:r w:rsidRPr="00DC6AB2">
        <w:rPr>
          <w:rFonts w:ascii="Times New Roman" w:hAnsi="Times New Roman" w:cs="Times New Roman"/>
          <w:sz w:val="27"/>
          <w:szCs w:val="27"/>
        </w:rPr>
        <w:t xml:space="preserve">Администрации </w:t>
      </w:r>
      <w:r w:rsidR="001A50AF">
        <w:rPr>
          <w:rFonts w:ascii="Times New Roman" w:hAnsi="Times New Roman" w:cs="Times New Roman"/>
          <w:sz w:val="27"/>
          <w:szCs w:val="27"/>
        </w:rPr>
        <w:t>Большенеклиновского</w:t>
      </w:r>
    </w:p>
    <w:p w14:paraId="188E7E53" w14:textId="6347DF2D" w:rsidR="00943250" w:rsidRPr="00DC6AB2" w:rsidRDefault="001A50AF" w:rsidP="00787019">
      <w:pPr>
        <w:spacing w:after="0"/>
        <w:ind w:hanging="567"/>
        <w:jc w:val="both"/>
        <w:rPr>
          <w:rFonts w:ascii="Times New Roman" w:hAnsi="Times New Roman" w:cs="Times New Roman"/>
          <w:sz w:val="27"/>
          <w:szCs w:val="27"/>
        </w:rPr>
      </w:pPr>
      <w:r>
        <w:rPr>
          <w:rFonts w:ascii="Times New Roman" w:hAnsi="Times New Roman" w:cs="Times New Roman"/>
          <w:sz w:val="27"/>
          <w:szCs w:val="27"/>
        </w:rPr>
        <w:t xml:space="preserve">       </w:t>
      </w:r>
      <w:r w:rsidR="00943250" w:rsidRPr="00DC6AB2">
        <w:rPr>
          <w:rFonts w:ascii="Times New Roman" w:hAnsi="Times New Roman" w:cs="Times New Roman"/>
          <w:sz w:val="27"/>
          <w:szCs w:val="27"/>
        </w:rPr>
        <w:t xml:space="preserve"> сельского поселения</w:t>
      </w:r>
      <w:r w:rsidR="00943250" w:rsidRPr="00DC6AB2">
        <w:rPr>
          <w:rFonts w:ascii="Times New Roman" w:hAnsi="Times New Roman" w:cs="Times New Roman"/>
          <w:sz w:val="27"/>
          <w:szCs w:val="27"/>
        </w:rPr>
        <w:tab/>
      </w:r>
      <w:r w:rsidR="00943250" w:rsidRPr="00DC6AB2">
        <w:rPr>
          <w:rFonts w:ascii="Times New Roman" w:hAnsi="Times New Roman" w:cs="Times New Roman"/>
          <w:sz w:val="27"/>
          <w:szCs w:val="27"/>
        </w:rPr>
        <w:tab/>
        <w:t xml:space="preserve">    </w:t>
      </w:r>
      <w:r>
        <w:rPr>
          <w:rFonts w:ascii="Times New Roman" w:hAnsi="Times New Roman" w:cs="Times New Roman"/>
          <w:sz w:val="27"/>
          <w:szCs w:val="27"/>
        </w:rPr>
        <w:t xml:space="preserve">                                                     </w:t>
      </w:r>
      <w:r w:rsidR="00943250" w:rsidRPr="00DC6AB2">
        <w:rPr>
          <w:rFonts w:ascii="Times New Roman" w:hAnsi="Times New Roman" w:cs="Times New Roman"/>
          <w:sz w:val="27"/>
          <w:szCs w:val="27"/>
        </w:rPr>
        <w:t xml:space="preserve">  </w:t>
      </w:r>
      <w:proofErr w:type="spellStart"/>
      <w:r>
        <w:rPr>
          <w:rFonts w:ascii="Times New Roman" w:hAnsi="Times New Roman" w:cs="Times New Roman"/>
          <w:sz w:val="27"/>
          <w:szCs w:val="27"/>
        </w:rPr>
        <w:t>В.Н.Лозенко</w:t>
      </w:r>
      <w:proofErr w:type="spellEnd"/>
    </w:p>
    <w:sectPr w:rsidR="00943250" w:rsidRPr="00DC6AB2" w:rsidSect="00C91A5D">
      <w:pgSz w:w="11906" w:h="16838"/>
      <w:pgMar w:top="567" w:right="737" w:bottom="567"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TimesNewRoman">
    <w:altName w:val="MS Mincho"/>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multilevel"/>
    <w:tmpl w:val="00000002"/>
    <w:lvl w:ilvl="0">
      <w:start w:val="1"/>
      <w:numFmt w:val="bullet"/>
      <w:lvlText w:val=""/>
      <w:lvlJc w:val="left"/>
      <w:pPr>
        <w:tabs>
          <w:tab w:val="num" w:pos="0"/>
        </w:tabs>
        <w:ind w:left="1657" w:hanging="360"/>
      </w:pPr>
      <w:rPr>
        <w:rFonts w:ascii="Symbol" w:hAnsi="Symbol" w:cs="Symbol"/>
      </w:rPr>
    </w:lvl>
    <w:lvl w:ilvl="1">
      <w:start w:val="1"/>
      <w:numFmt w:val="bullet"/>
      <w:lvlText w:val="o"/>
      <w:lvlJc w:val="left"/>
      <w:pPr>
        <w:tabs>
          <w:tab w:val="num" w:pos="0"/>
        </w:tabs>
        <w:ind w:left="2377" w:hanging="360"/>
      </w:pPr>
      <w:rPr>
        <w:rFonts w:ascii="Courier New" w:hAnsi="Courier New" w:cs="Courier New"/>
      </w:rPr>
    </w:lvl>
    <w:lvl w:ilvl="2">
      <w:start w:val="1"/>
      <w:numFmt w:val="bullet"/>
      <w:lvlText w:val=""/>
      <w:lvlJc w:val="left"/>
      <w:pPr>
        <w:tabs>
          <w:tab w:val="num" w:pos="0"/>
        </w:tabs>
        <w:ind w:left="3097" w:hanging="360"/>
      </w:pPr>
      <w:rPr>
        <w:rFonts w:ascii="Wingdings" w:hAnsi="Wingdings" w:cs="Wingdings"/>
      </w:rPr>
    </w:lvl>
    <w:lvl w:ilvl="3">
      <w:start w:val="1"/>
      <w:numFmt w:val="bullet"/>
      <w:lvlText w:val=""/>
      <w:lvlJc w:val="left"/>
      <w:pPr>
        <w:tabs>
          <w:tab w:val="num" w:pos="0"/>
        </w:tabs>
        <w:ind w:left="3817" w:hanging="360"/>
      </w:pPr>
      <w:rPr>
        <w:rFonts w:ascii="Symbol" w:hAnsi="Symbol" w:cs="Symbol"/>
      </w:rPr>
    </w:lvl>
    <w:lvl w:ilvl="4">
      <w:start w:val="1"/>
      <w:numFmt w:val="bullet"/>
      <w:lvlText w:val="o"/>
      <w:lvlJc w:val="left"/>
      <w:pPr>
        <w:tabs>
          <w:tab w:val="num" w:pos="0"/>
        </w:tabs>
        <w:ind w:left="4537" w:hanging="360"/>
      </w:pPr>
      <w:rPr>
        <w:rFonts w:ascii="Courier New" w:hAnsi="Courier New" w:cs="Courier New"/>
      </w:rPr>
    </w:lvl>
    <w:lvl w:ilvl="5">
      <w:start w:val="1"/>
      <w:numFmt w:val="bullet"/>
      <w:lvlText w:val=""/>
      <w:lvlJc w:val="left"/>
      <w:pPr>
        <w:tabs>
          <w:tab w:val="num" w:pos="0"/>
        </w:tabs>
        <w:ind w:left="5257" w:hanging="360"/>
      </w:pPr>
      <w:rPr>
        <w:rFonts w:ascii="Wingdings" w:hAnsi="Wingdings" w:cs="Wingdings"/>
      </w:rPr>
    </w:lvl>
    <w:lvl w:ilvl="6">
      <w:start w:val="1"/>
      <w:numFmt w:val="bullet"/>
      <w:lvlText w:val=""/>
      <w:lvlJc w:val="left"/>
      <w:pPr>
        <w:tabs>
          <w:tab w:val="num" w:pos="0"/>
        </w:tabs>
        <w:ind w:left="5977" w:hanging="360"/>
      </w:pPr>
      <w:rPr>
        <w:rFonts w:ascii="Symbol" w:hAnsi="Symbol" w:cs="Symbol"/>
      </w:rPr>
    </w:lvl>
    <w:lvl w:ilvl="7">
      <w:start w:val="1"/>
      <w:numFmt w:val="bullet"/>
      <w:lvlText w:val="o"/>
      <w:lvlJc w:val="left"/>
      <w:pPr>
        <w:tabs>
          <w:tab w:val="num" w:pos="0"/>
        </w:tabs>
        <w:ind w:left="6697" w:hanging="360"/>
      </w:pPr>
      <w:rPr>
        <w:rFonts w:ascii="Courier New" w:hAnsi="Courier New" w:cs="Courier New"/>
      </w:rPr>
    </w:lvl>
    <w:lvl w:ilvl="8">
      <w:start w:val="1"/>
      <w:numFmt w:val="bullet"/>
      <w:lvlText w:val=""/>
      <w:lvlJc w:val="left"/>
      <w:pPr>
        <w:tabs>
          <w:tab w:val="num" w:pos="0"/>
        </w:tabs>
        <w:ind w:left="7417" w:hanging="360"/>
      </w:pPr>
      <w:rPr>
        <w:rFonts w:ascii="Wingdings" w:hAnsi="Wingdings" w:cs="Wingdings"/>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Symbol" w:hAnsi="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Symbol" w:hAnsi="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3" w15:restartNumberingAfterBreak="0">
    <w:nsid w:val="1F2B7B38"/>
    <w:multiLevelType w:val="hybridMultilevel"/>
    <w:tmpl w:val="E6C6DD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AC46427"/>
    <w:multiLevelType w:val="multilevel"/>
    <w:tmpl w:val="EBBE818C"/>
    <w:lvl w:ilvl="0">
      <w:start w:val="1"/>
      <w:numFmt w:val="decimal"/>
      <w:lvlText w:val="%1."/>
      <w:lvlJc w:val="left"/>
      <w:pPr>
        <w:ind w:left="1818" w:hanging="1110"/>
      </w:pPr>
      <w:rPr>
        <w:rFonts w:hint="default"/>
      </w:rPr>
    </w:lvl>
    <w:lvl w:ilvl="1">
      <w:start w:val="2"/>
      <w:numFmt w:val="decimal"/>
      <w:isLgl/>
      <w:lvlText w:val="%1.%2."/>
      <w:lvlJc w:val="left"/>
      <w:pPr>
        <w:ind w:left="1429" w:hanging="720"/>
      </w:pPr>
      <w:rPr>
        <w:rFonts w:ascii="Times New Roman" w:hAnsi="Times New Roman" w:cs="Times New Roman" w:hint="default"/>
        <w:sz w:val="28"/>
        <w:szCs w:val="28"/>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5" w15:restartNumberingAfterBreak="0">
    <w:nsid w:val="372A7E39"/>
    <w:multiLevelType w:val="hybridMultilevel"/>
    <w:tmpl w:val="057E08A6"/>
    <w:lvl w:ilvl="0" w:tplc="0419000F">
      <w:start w:val="1"/>
      <w:numFmt w:val="decimal"/>
      <w:lvlText w:val="%1."/>
      <w:lvlJc w:val="left"/>
      <w:pPr>
        <w:tabs>
          <w:tab w:val="num" w:pos="720"/>
        </w:tabs>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37C67143"/>
    <w:multiLevelType w:val="hybridMultilevel"/>
    <w:tmpl w:val="FF8660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C9C7588"/>
    <w:multiLevelType w:val="hybridMultilevel"/>
    <w:tmpl w:val="A0929B20"/>
    <w:lvl w:ilvl="0" w:tplc="B922BB26">
      <w:start w:val="1"/>
      <w:numFmt w:val="decimal"/>
      <w:lvlText w:val="%1)"/>
      <w:lvlJc w:val="left"/>
      <w:pPr>
        <w:ind w:left="1211" w:hanging="360"/>
      </w:pPr>
      <w:rPr>
        <w:rFonts w:ascii="Times New Roman" w:eastAsiaTheme="minorHAnsi" w:hAnsi="Times New Roman" w:cstheme="minorBidi"/>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15:restartNumberingAfterBreak="0">
    <w:nsid w:val="412A3919"/>
    <w:multiLevelType w:val="multilevel"/>
    <w:tmpl w:val="5DD04F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4164DE1"/>
    <w:multiLevelType w:val="hybridMultilevel"/>
    <w:tmpl w:val="26723544"/>
    <w:lvl w:ilvl="0" w:tplc="D004B7C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15:restartNumberingAfterBreak="0">
    <w:nsid w:val="56083DA4"/>
    <w:multiLevelType w:val="hybridMultilevel"/>
    <w:tmpl w:val="ED7EAF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586E2BB5"/>
    <w:multiLevelType w:val="hybridMultilevel"/>
    <w:tmpl w:val="0820F7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C1826C1"/>
    <w:multiLevelType w:val="hybridMultilevel"/>
    <w:tmpl w:val="B526FAB4"/>
    <w:lvl w:ilvl="0" w:tplc="0419000F">
      <w:start w:val="1"/>
      <w:numFmt w:val="decimal"/>
      <w:lvlText w:val="%1."/>
      <w:lvlJc w:val="left"/>
      <w:pPr>
        <w:ind w:left="1353" w:hanging="360"/>
      </w:p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16cid:durableId="1175726751">
    <w:abstractNumId w:val="3"/>
  </w:num>
  <w:num w:numId="2" w16cid:durableId="880245176">
    <w:abstractNumId w:val="0"/>
  </w:num>
  <w:num w:numId="3" w16cid:durableId="1377386811">
    <w:abstractNumId w:val="10"/>
  </w:num>
  <w:num w:numId="4" w16cid:durableId="5726667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00523558">
    <w:abstractNumId w:val="2"/>
  </w:num>
  <w:num w:numId="6" w16cid:durableId="1699355712">
    <w:abstractNumId w:val="12"/>
  </w:num>
  <w:num w:numId="7" w16cid:durableId="860389320">
    <w:abstractNumId w:val="7"/>
  </w:num>
  <w:num w:numId="8" w16cid:durableId="8932778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8273811">
    <w:abstractNumId w:val="9"/>
  </w:num>
  <w:num w:numId="10" w16cid:durableId="565457813">
    <w:abstractNumId w:val="6"/>
  </w:num>
  <w:num w:numId="11" w16cid:durableId="1415391883">
    <w:abstractNumId w:val="8"/>
  </w:num>
  <w:num w:numId="12" w16cid:durableId="770276960">
    <w:abstractNumId w:val="1"/>
  </w:num>
  <w:num w:numId="13" w16cid:durableId="19833851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055"/>
    <w:rsid w:val="0000000C"/>
    <w:rsid w:val="000004FA"/>
    <w:rsid w:val="00000870"/>
    <w:rsid w:val="00001793"/>
    <w:rsid w:val="00001999"/>
    <w:rsid w:val="00001AB3"/>
    <w:rsid w:val="00001B21"/>
    <w:rsid w:val="00001CA4"/>
    <w:rsid w:val="00002030"/>
    <w:rsid w:val="00002230"/>
    <w:rsid w:val="00002823"/>
    <w:rsid w:val="00002AF9"/>
    <w:rsid w:val="00003441"/>
    <w:rsid w:val="00004692"/>
    <w:rsid w:val="000046AF"/>
    <w:rsid w:val="000047E9"/>
    <w:rsid w:val="0000565F"/>
    <w:rsid w:val="00005885"/>
    <w:rsid w:val="00005BFB"/>
    <w:rsid w:val="00005C31"/>
    <w:rsid w:val="00005C45"/>
    <w:rsid w:val="000069A3"/>
    <w:rsid w:val="000100BB"/>
    <w:rsid w:val="0001086C"/>
    <w:rsid w:val="00010F98"/>
    <w:rsid w:val="0001197E"/>
    <w:rsid w:val="00012E3E"/>
    <w:rsid w:val="00013ABE"/>
    <w:rsid w:val="00013CD9"/>
    <w:rsid w:val="00013D50"/>
    <w:rsid w:val="00014024"/>
    <w:rsid w:val="0001438B"/>
    <w:rsid w:val="00014CA7"/>
    <w:rsid w:val="00014D6F"/>
    <w:rsid w:val="00015BBD"/>
    <w:rsid w:val="00015FA3"/>
    <w:rsid w:val="00016966"/>
    <w:rsid w:val="00016F64"/>
    <w:rsid w:val="000172BD"/>
    <w:rsid w:val="00017A6A"/>
    <w:rsid w:val="00017CC8"/>
    <w:rsid w:val="00020D33"/>
    <w:rsid w:val="00021A2C"/>
    <w:rsid w:val="00021B50"/>
    <w:rsid w:val="00022AA2"/>
    <w:rsid w:val="00023829"/>
    <w:rsid w:val="00023876"/>
    <w:rsid w:val="000243F8"/>
    <w:rsid w:val="00024B4E"/>
    <w:rsid w:val="0002546B"/>
    <w:rsid w:val="000269F7"/>
    <w:rsid w:val="00026C75"/>
    <w:rsid w:val="00026E38"/>
    <w:rsid w:val="00027214"/>
    <w:rsid w:val="00027458"/>
    <w:rsid w:val="0002795E"/>
    <w:rsid w:val="00031C1A"/>
    <w:rsid w:val="00032099"/>
    <w:rsid w:val="00033AF7"/>
    <w:rsid w:val="00033C21"/>
    <w:rsid w:val="00033D66"/>
    <w:rsid w:val="00034FC2"/>
    <w:rsid w:val="0003515F"/>
    <w:rsid w:val="0003530C"/>
    <w:rsid w:val="00035F73"/>
    <w:rsid w:val="00036272"/>
    <w:rsid w:val="000362A8"/>
    <w:rsid w:val="00036E05"/>
    <w:rsid w:val="00037039"/>
    <w:rsid w:val="00037606"/>
    <w:rsid w:val="0003789A"/>
    <w:rsid w:val="00037A91"/>
    <w:rsid w:val="00037F1C"/>
    <w:rsid w:val="000400FF"/>
    <w:rsid w:val="00040DBC"/>
    <w:rsid w:val="00041113"/>
    <w:rsid w:val="00041E6C"/>
    <w:rsid w:val="0004234A"/>
    <w:rsid w:val="000428EE"/>
    <w:rsid w:val="00042BE3"/>
    <w:rsid w:val="00042C27"/>
    <w:rsid w:val="00042CE5"/>
    <w:rsid w:val="000434A7"/>
    <w:rsid w:val="00043A20"/>
    <w:rsid w:val="000440F4"/>
    <w:rsid w:val="000450B3"/>
    <w:rsid w:val="00045C46"/>
    <w:rsid w:val="00047A20"/>
    <w:rsid w:val="00047A92"/>
    <w:rsid w:val="00047B3B"/>
    <w:rsid w:val="00050B4A"/>
    <w:rsid w:val="00050EE3"/>
    <w:rsid w:val="000514BB"/>
    <w:rsid w:val="000515BE"/>
    <w:rsid w:val="00051BEB"/>
    <w:rsid w:val="000523D7"/>
    <w:rsid w:val="00052FAA"/>
    <w:rsid w:val="000530C9"/>
    <w:rsid w:val="000536F7"/>
    <w:rsid w:val="00054311"/>
    <w:rsid w:val="000549B3"/>
    <w:rsid w:val="0005627A"/>
    <w:rsid w:val="00057135"/>
    <w:rsid w:val="00057506"/>
    <w:rsid w:val="00057D29"/>
    <w:rsid w:val="00057E11"/>
    <w:rsid w:val="000606FC"/>
    <w:rsid w:val="00060A96"/>
    <w:rsid w:val="000610FA"/>
    <w:rsid w:val="00061376"/>
    <w:rsid w:val="00061966"/>
    <w:rsid w:val="000619FA"/>
    <w:rsid w:val="0006217D"/>
    <w:rsid w:val="00062189"/>
    <w:rsid w:val="000628FA"/>
    <w:rsid w:val="00062F05"/>
    <w:rsid w:val="0006333D"/>
    <w:rsid w:val="00063398"/>
    <w:rsid w:val="00063609"/>
    <w:rsid w:val="00063D2E"/>
    <w:rsid w:val="000645AD"/>
    <w:rsid w:val="00064EBD"/>
    <w:rsid w:val="0006536F"/>
    <w:rsid w:val="00065E87"/>
    <w:rsid w:val="000669AB"/>
    <w:rsid w:val="0006783A"/>
    <w:rsid w:val="0007010B"/>
    <w:rsid w:val="00070A04"/>
    <w:rsid w:val="00072246"/>
    <w:rsid w:val="000726B5"/>
    <w:rsid w:val="00072AB4"/>
    <w:rsid w:val="00072DE5"/>
    <w:rsid w:val="000735A6"/>
    <w:rsid w:val="00073669"/>
    <w:rsid w:val="00073B19"/>
    <w:rsid w:val="0007445A"/>
    <w:rsid w:val="0007451C"/>
    <w:rsid w:val="00074F5E"/>
    <w:rsid w:val="000750F7"/>
    <w:rsid w:val="00075955"/>
    <w:rsid w:val="00075A07"/>
    <w:rsid w:val="00075B35"/>
    <w:rsid w:val="00075C5E"/>
    <w:rsid w:val="00077376"/>
    <w:rsid w:val="00077EE1"/>
    <w:rsid w:val="00077F08"/>
    <w:rsid w:val="0008015B"/>
    <w:rsid w:val="00080BB5"/>
    <w:rsid w:val="00080BFF"/>
    <w:rsid w:val="000814B2"/>
    <w:rsid w:val="00082702"/>
    <w:rsid w:val="000835CF"/>
    <w:rsid w:val="00083807"/>
    <w:rsid w:val="000845A3"/>
    <w:rsid w:val="00085AC8"/>
    <w:rsid w:val="00085D0E"/>
    <w:rsid w:val="00087604"/>
    <w:rsid w:val="0008776B"/>
    <w:rsid w:val="000917F4"/>
    <w:rsid w:val="0009198F"/>
    <w:rsid w:val="00092227"/>
    <w:rsid w:val="00092FA2"/>
    <w:rsid w:val="00093189"/>
    <w:rsid w:val="00093191"/>
    <w:rsid w:val="00093212"/>
    <w:rsid w:val="00093A50"/>
    <w:rsid w:val="00094610"/>
    <w:rsid w:val="00094666"/>
    <w:rsid w:val="00094C28"/>
    <w:rsid w:val="0009561F"/>
    <w:rsid w:val="00095830"/>
    <w:rsid w:val="000958A0"/>
    <w:rsid w:val="000959BD"/>
    <w:rsid w:val="000965E0"/>
    <w:rsid w:val="000967D6"/>
    <w:rsid w:val="00097627"/>
    <w:rsid w:val="00097BDE"/>
    <w:rsid w:val="00097E3A"/>
    <w:rsid w:val="000A018B"/>
    <w:rsid w:val="000A019E"/>
    <w:rsid w:val="000A072E"/>
    <w:rsid w:val="000A150A"/>
    <w:rsid w:val="000A1D8A"/>
    <w:rsid w:val="000A1E15"/>
    <w:rsid w:val="000A29AA"/>
    <w:rsid w:val="000A2E50"/>
    <w:rsid w:val="000A4156"/>
    <w:rsid w:val="000A541C"/>
    <w:rsid w:val="000A5E4B"/>
    <w:rsid w:val="000A6702"/>
    <w:rsid w:val="000A7376"/>
    <w:rsid w:val="000A7C70"/>
    <w:rsid w:val="000B0176"/>
    <w:rsid w:val="000B0680"/>
    <w:rsid w:val="000B091D"/>
    <w:rsid w:val="000B0A8C"/>
    <w:rsid w:val="000B0C60"/>
    <w:rsid w:val="000B2242"/>
    <w:rsid w:val="000B2C95"/>
    <w:rsid w:val="000B3599"/>
    <w:rsid w:val="000B373F"/>
    <w:rsid w:val="000B3777"/>
    <w:rsid w:val="000B378A"/>
    <w:rsid w:val="000B3B33"/>
    <w:rsid w:val="000B3C97"/>
    <w:rsid w:val="000B423A"/>
    <w:rsid w:val="000B4423"/>
    <w:rsid w:val="000B4D87"/>
    <w:rsid w:val="000B53F5"/>
    <w:rsid w:val="000B54B7"/>
    <w:rsid w:val="000B56B4"/>
    <w:rsid w:val="000B59D1"/>
    <w:rsid w:val="000B5E70"/>
    <w:rsid w:val="000B71AB"/>
    <w:rsid w:val="000B7954"/>
    <w:rsid w:val="000C09A7"/>
    <w:rsid w:val="000C112A"/>
    <w:rsid w:val="000C1142"/>
    <w:rsid w:val="000C2665"/>
    <w:rsid w:val="000C2C68"/>
    <w:rsid w:val="000C3219"/>
    <w:rsid w:val="000C3276"/>
    <w:rsid w:val="000C33DA"/>
    <w:rsid w:val="000C3AC1"/>
    <w:rsid w:val="000C3B8B"/>
    <w:rsid w:val="000C3C02"/>
    <w:rsid w:val="000C460F"/>
    <w:rsid w:val="000C52ED"/>
    <w:rsid w:val="000C5902"/>
    <w:rsid w:val="000C60D9"/>
    <w:rsid w:val="000C63ED"/>
    <w:rsid w:val="000C64E6"/>
    <w:rsid w:val="000C6C20"/>
    <w:rsid w:val="000C750B"/>
    <w:rsid w:val="000C7722"/>
    <w:rsid w:val="000C7941"/>
    <w:rsid w:val="000C7DB2"/>
    <w:rsid w:val="000D0749"/>
    <w:rsid w:val="000D0B31"/>
    <w:rsid w:val="000D1486"/>
    <w:rsid w:val="000D2A2C"/>
    <w:rsid w:val="000D342F"/>
    <w:rsid w:val="000D34AE"/>
    <w:rsid w:val="000D3693"/>
    <w:rsid w:val="000D37ED"/>
    <w:rsid w:val="000D3C25"/>
    <w:rsid w:val="000D3D9C"/>
    <w:rsid w:val="000D45A6"/>
    <w:rsid w:val="000D4EE3"/>
    <w:rsid w:val="000D4FBC"/>
    <w:rsid w:val="000D5298"/>
    <w:rsid w:val="000D606A"/>
    <w:rsid w:val="000D6151"/>
    <w:rsid w:val="000D6BE2"/>
    <w:rsid w:val="000D7B2C"/>
    <w:rsid w:val="000D7D01"/>
    <w:rsid w:val="000E002C"/>
    <w:rsid w:val="000E02E8"/>
    <w:rsid w:val="000E0368"/>
    <w:rsid w:val="000E096A"/>
    <w:rsid w:val="000E179A"/>
    <w:rsid w:val="000E19F8"/>
    <w:rsid w:val="000E2007"/>
    <w:rsid w:val="000E27E8"/>
    <w:rsid w:val="000E42A1"/>
    <w:rsid w:val="000E5085"/>
    <w:rsid w:val="000E6161"/>
    <w:rsid w:val="000E6524"/>
    <w:rsid w:val="000E690C"/>
    <w:rsid w:val="000E6D00"/>
    <w:rsid w:val="000E6F19"/>
    <w:rsid w:val="000E750A"/>
    <w:rsid w:val="000E7646"/>
    <w:rsid w:val="000E7F18"/>
    <w:rsid w:val="000F0630"/>
    <w:rsid w:val="000F0B1A"/>
    <w:rsid w:val="000F1DCA"/>
    <w:rsid w:val="000F2337"/>
    <w:rsid w:val="000F3FDA"/>
    <w:rsid w:val="000F41F5"/>
    <w:rsid w:val="000F5004"/>
    <w:rsid w:val="000F538D"/>
    <w:rsid w:val="000F5D63"/>
    <w:rsid w:val="000F6AA4"/>
    <w:rsid w:val="00100147"/>
    <w:rsid w:val="0010060C"/>
    <w:rsid w:val="001018CF"/>
    <w:rsid w:val="00101C75"/>
    <w:rsid w:val="001027D1"/>
    <w:rsid w:val="00103366"/>
    <w:rsid w:val="00103729"/>
    <w:rsid w:val="001038DE"/>
    <w:rsid w:val="0010422B"/>
    <w:rsid w:val="00104679"/>
    <w:rsid w:val="00106465"/>
    <w:rsid w:val="001066E3"/>
    <w:rsid w:val="00106CCC"/>
    <w:rsid w:val="00106CD1"/>
    <w:rsid w:val="001113FC"/>
    <w:rsid w:val="00111775"/>
    <w:rsid w:val="00111D5D"/>
    <w:rsid w:val="0011205F"/>
    <w:rsid w:val="00112304"/>
    <w:rsid w:val="0011248D"/>
    <w:rsid w:val="001129C9"/>
    <w:rsid w:val="00112B1C"/>
    <w:rsid w:val="00112D2F"/>
    <w:rsid w:val="00113778"/>
    <w:rsid w:val="00114AE1"/>
    <w:rsid w:val="00115770"/>
    <w:rsid w:val="00115ED5"/>
    <w:rsid w:val="00115F46"/>
    <w:rsid w:val="00116036"/>
    <w:rsid w:val="00120016"/>
    <w:rsid w:val="0012063A"/>
    <w:rsid w:val="00120BE8"/>
    <w:rsid w:val="00122175"/>
    <w:rsid w:val="001221DF"/>
    <w:rsid w:val="00122C30"/>
    <w:rsid w:val="00122EA4"/>
    <w:rsid w:val="001238C5"/>
    <w:rsid w:val="0012433D"/>
    <w:rsid w:val="00124AE4"/>
    <w:rsid w:val="001250A2"/>
    <w:rsid w:val="00125215"/>
    <w:rsid w:val="0012554C"/>
    <w:rsid w:val="0012578D"/>
    <w:rsid w:val="00127CAD"/>
    <w:rsid w:val="00130F8C"/>
    <w:rsid w:val="001317C1"/>
    <w:rsid w:val="00131F1C"/>
    <w:rsid w:val="001324FB"/>
    <w:rsid w:val="00132C8B"/>
    <w:rsid w:val="00133ADF"/>
    <w:rsid w:val="00133C65"/>
    <w:rsid w:val="00133D7D"/>
    <w:rsid w:val="001344C6"/>
    <w:rsid w:val="00134781"/>
    <w:rsid w:val="0013487E"/>
    <w:rsid w:val="00134914"/>
    <w:rsid w:val="00134920"/>
    <w:rsid w:val="0013495C"/>
    <w:rsid w:val="00134B3A"/>
    <w:rsid w:val="001350D7"/>
    <w:rsid w:val="00135CBA"/>
    <w:rsid w:val="00135ECC"/>
    <w:rsid w:val="0013601C"/>
    <w:rsid w:val="00137067"/>
    <w:rsid w:val="00137E1C"/>
    <w:rsid w:val="001406A5"/>
    <w:rsid w:val="001408FD"/>
    <w:rsid w:val="00140DCD"/>
    <w:rsid w:val="001416BE"/>
    <w:rsid w:val="0014222D"/>
    <w:rsid w:val="00142298"/>
    <w:rsid w:val="00143340"/>
    <w:rsid w:val="00143622"/>
    <w:rsid w:val="00143E42"/>
    <w:rsid w:val="00144309"/>
    <w:rsid w:val="0014454E"/>
    <w:rsid w:val="00145721"/>
    <w:rsid w:val="001457A4"/>
    <w:rsid w:val="00145F3D"/>
    <w:rsid w:val="001467E4"/>
    <w:rsid w:val="00147798"/>
    <w:rsid w:val="00150750"/>
    <w:rsid w:val="00151A34"/>
    <w:rsid w:val="00151F3E"/>
    <w:rsid w:val="0015254B"/>
    <w:rsid w:val="00152756"/>
    <w:rsid w:val="001530F8"/>
    <w:rsid w:val="0015375C"/>
    <w:rsid w:val="0015393E"/>
    <w:rsid w:val="001542B7"/>
    <w:rsid w:val="001548CD"/>
    <w:rsid w:val="0015499B"/>
    <w:rsid w:val="001551D8"/>
    <w:rsid w:val="0015521B"/>
    <w:rsid w:val="0015544B"/>
    <w:rsid w:val="001559D7"/>
    <w:rsid w:val="00155D78"/>
    <w:rsid w:val="00156840"/>
    <w:rsid w:val="0015699B"/>
    <w:rsid w:val="00156FC0"/>
    <w:rsid w:val="0015763E"/>
    <w:rsid w:val="0015792B"/>
    <w:rsid w:val="00160576"/>
    <w:rsid w:val="00161C1B"/>
    <w:rsid w:val="00162EA3"/>
    <w:rsid w:val="0016465D"/>
    <w:rsid w:val="00164C96"/>
    <w:rsid w:val="00165D63"/>
    <w:rsid w:val="0016617B"/>
    <w:rsid w:val="0016654C"/>
    <w:rsid w:val="00166EFE"/>
    <w:rsid w:val="001673CE"/>
    <w:rsid w:val="0016749A"/>
    <w:rsid w:val="00170903"/>
    <w:rsid w:val="00170B1C"/>
    <w:rsid w:val="00170C52"/>
    <w:rsid w:val="00170FDA"/>
    <w:rsid w:val="00171353"/>
    <w:rsid w:val="00172155"/>
    <w:rsid w:val="00172AA4"/>
    <w:rsid w:val="00172C13"/>
    <w:rsid w:val="00172CC6"/>
    <w:rsid w:val="001737EA"/>
    <w:rsid w:val="00173ED9"/>
    <w:rsid w:val="00173F73"/>
    <w:rsid w:val="00174036"/>
    <w:rsid w:val="0017425F"/>
    <w:rsid w:val="00175019"/>
    <w:rsid w:val="001751CF"/>
    <w:rsid w:val="00175443"/>
    <w:rsid w:val="00175E44"/>
    <w:rsid w:val="001770B5"/>
    <w:rsid w:val="00177B7B"/>
    <w:rsid w:val="00177B7F"/>
    <w:rsid w:val="00177C3D"/>
    <w:rsid w:val="00180ABC"/>
    <w:rsid w:val="00181776"/>
    <w:rsid w:val="001817E7"/>
    <w:rsid w:val="00181D27"/>
    <w:rsid w:val="00182178"/>
    <w:rsid w:val="001833D8"/>
    <w:rsid w:val="001835A8"/>
    <w:rsid w:val="00183863"/>
    <w:rsid w:val="0018388A"/>
    <w:rsid w:val="001841E8"/>
    <w:rsid w:val="00184772"/>
    <w:rsid w:val="0018488C"/>
    <w:rsid w:val="00184A0F"/>
    <w:rsid w:val="0018526F"/>
    <w:rsid w:val="0018553B"/>
    <w:rsid w:val="00185698"/>
    <w:rsid w:val="001862A9"/>
    <w:rsid w:val="0018646D"/>
    <w:rsid w:val="001865DD"/>
    <w:rsid w:val="00186605"/>
    <w:rsid w:val="00186F92"/>
    <w:rsid w:val="001906F1"/>
    <w:rsid w:val="00190E34"/>
    <w:rsid w:val="0019104B"/>
    <w:rsid w:val="001920B0"/>
    <w:rsid w:val="00192266"/>
    <w:rsid w:val="00192C1E"/>
    <w:rsid w:val="00192D05"/>
    <w:rsid w:val="00192EB9"/>
    <w:rsid w:val="00194489"/>
    <w:rsid w:val="00194C6A"/>
    <w:rsid w:val="00194E32"/>
    <w:rsid w:val="00194EBC"/>
    <w:rsid w:val="001958C2"/>
    <w:rsid w:val="00195BB1"/>
    <w:rsid w:val="00195BBF"/>
    <w:rsid w:val="00195D0B"/>
    <w:rsid w:val="00197452"/>
    <w:rsid w:val="00197D57"/>
    <w:rsid w:val="001A07D6"/>
    <w:rsid w:val="001A1457"/>
    <w:rsid w:val="001A1C5D"/>
    <w:rsid w:val="001A2094"/>
    <w:rsid w:val="001A24A4"/>
    <w:rsid w:val="001A2930"/>
    <w:rsid w:val="001A2B29"/>
    <w:rsid w:val="001A3B3E"/>
    <w:rsid w:val="001A3E42"/>
    <w:rsid w:val="001A4429"/>
    <w:rsid w:val="001A4B97"/>
    <w:rsid w:val="001A4BF1"/>
    <w:rsid w:val="001A4C31"/>
    <w:rsid w:val="001A4F84"/>
    <w:rsid w:val="001A50AF"/>
    <w:rsid w:val="001A530F"/>
    <w:rsid w:val="001A557B"/>
    <w:rsid w:val="001A7B43"/>
    <w:rsid w:val="001B0014"/>
    <w:rsid w:val="001B0A88"/>
    <w:rsid w:val="001B1EA8"/>
    <w:rsid w:val="001B4446"/>
    <w:rsid w:val="001B50DA"/>
    <w:rsid w:val="001B5565"/>
    <w:rsid w:val="001B59F1"/>
    <w:rsid w:val="001B5B3F"/>
    <w:rsid w:val="001B60C5"/>
    <w:rsid w:val="001B620D"/>
    <w:rsid w:val="001B735C"/>
    <w:rsid w:val="001B73F7"/>
    <w:rsid w:val="001B77AE"/>
    <w:rsid w:val="001B7BD5"/>
    <w:rsid w:val="001B7F6A"/>
    <w:rsid w:val="001B7FD5"/>
    <w:rsid w:val="001C0BB4"/>
    <w:rsid w:val="001C0DB8"/>
    <w:rsid w:val="001C1BF8"/>
    <w:rsid w:val="001C1E3C"/>
    <w:rsid w:val="001C220E"/>
    <w:rsid w:val="001C22F8"/>
    <w:rsid w:val="001C269D"/>
    <w:rsid w:val="001C2878"/>
    <w:rsid w:val="001C2CC6"/>
    <w:rsid w:val="001C3F51"/>
    <w:rsid w:val="001C42B0"/>
    <w:rsid w:val="001C4DF5"/>
    <w:rsid w:val="001C571F"/>
    <w:rsid w:val="001C5A34"/>
    <w:rsid w:val="001C66D0"/>
    <w:rsid w:val="001C7356"/>
    <w:rsid w:val="001C7E2D"/>
    <w:rsid w:val="001C7E9C"/>
    <w:rsid w:val="001D0B1C"/>
    <w:rsid w:val="001D2849"/>
    <w:rsid w:val="001D40DA"/>
    <w:rsid w:val="001D416A"/>
    <w:rsid w:val="001D4502"/>
    <w:rsid w:val="001D47D4"/>
    <w:rsid w:val="001D4C24"/>
    <w:rsid w:val="001D5037"/>
    <w:rsid w:val="001D675A"/>
    <w:rsid w:val="001D6AB7"/>
    <w:rsid w:val="001D723C"/>
    <w:rsid w:val="001D7754"/>
    <w:rsid w:val="001D7973"/>
    <w:rsid w:val="001E1041"/>
    <w:rsid w:val="001E167C"/>
    <w:rsid w:val="001E223D"/>
    <w:rsid w:val="001E2E14"/>
    <w:rsid w:val="001E2FDA"/>
    <w:rsid w:val="001E3395"/>
    <w:rsid w:val="001E33C8"/>
    <w:rsid w:val="001E366C"/>
    <w:rsid w:val="001E3C01"/>
    <w:rsid w:val="001E4070"/>
    <w:rsid w:val="001E5D99"/>
    <w:rsid w:val="001E68F2"/>
    <w:rsid w:val="001E702E"/>
    <w:rsid w:val="001E7630"/>
    <w:rsid w:val="001E7708"/>
    <w:rsid w:val="001F07A2"/>
    <w:rsid w:val="001F1779"/>
    <w:rsid w:val="001F1BBC"/>
    <w:rsid w:val="001F2159"/>
    <w:rsid w:val="001F280F"/>
    <w:rsid w:val="001F2D69"/>
    <w:rsid w:val="001F337A"/>
    <w:rsid w:val="001F3DE9"/>
    <w:rsid w:val="001F4B15"/>
    <w:rsid w:val="001F53BB"/>
    <w:rsid w:val="001F551B"/>
    <w:rsid w:val="001F5E4C"/>
    <w:rsid w:val="001F71EC"/>
    <w:rsid w:val="001F77F7"/>
    <w:rsid w:val="001F7BE6"/>
    <w:rsid w:val="001F7C25"/>
    <w:rsid w:val="00200DB5"/>
    <w:rsid w:val="00200F74"/>
    <w:rsid w:val="00200F9C"/>
    <w:rsid w:val="002015CF"/>
    <w:rsid w:val="00202934"/>
    <w:rsid w:val="002029E0"/>
    <w:rsid w:val="00204134"/>
    <w:rsid w:val="00204D35"/>
    <w:rsid w:val="00205083"/>
    <w:rsid w:val="00205420"/>
    <w:rsid w:val="0020558E"/>
    <w:rsid w:val="002060BD"/>
    <w:rsid w:val="00206852"/>
    <w:rsid w:val="00207757"/>
    <w:rsid w:val="0020778B"/>
    <w:rsid w:val="00207877"/>
    <w:rsid w:val="00207A90"/>
    <w:rsid w:val="00210AFD"/>
    <w:rsid w:val="00211605"/>
    <w:rsid w:val="0021250A"/>
    <w:rsid w:val="00213CC2"/>
    <w:rsid w:val="00213E45"/>
    <w:rsid w:val="00214240"/>
    <w:rsid w:val="00214964"/>
    <w:rsid w:val="00215656"/>
    <w:rsid w:val="002156E9"/>
    <w:rsid w:val="002167E6"/>
    <w:rsid w:val="00216860"/>
    <w:rsid w:val="00216869"/>
    <w:rsid w:val="00216ECE"/>
    <w:rsid w:val="00216FF8"/>
    <w:rsid w:val="0021711E"/>
    <w:rsid w:val="00217143"/>
    <w:rsid w:val="0021791B"/>
    <w:rsid w:val="0022016C"/>
    <w:rsid w:val="00220260"/>
    <w:rsid w:val="002212CA"/>
    <w:rsid w:val="00222D9A"/>
    <w:rsid w:val="00223557"/>
    <w:rsid w:val="00223A3C"/>
    <w:rsid w:val="00223F6D"/>
    <w:rsid w:val="00224981"/>
    <w:rsid w:val="00224A5A"/>
    <w:rsid w:val="00224E75"/>
    <w:rsid w:val="00224EB2"/>
    <w:rsid w:val="00225317"/>
    <w:rsid w:val="002254B2"/>
    <w:rsid w:val="002256EF"/>
    <w:rsid w:val="002265E8"/>
    <w:rsid w:val="00226AE6"/>
    <w:rsid w:val="00226EF8"/>
    <w:rsid w:val="0022753B"/>
    <w:rsid w:val="00231316"/>
    <w:rsid w:val="00231679"/>
    <w:rsid w:val="00231B4A"/>
    <w:rsid w:val="00231E07"/>
    <w:rsid w:val="00232DD1"/>
    <w:rsid w:val="00233384"/>
    <w:rsid w:val="00233747"/>
    <w:rsid w:val="002337A7"/>
    <w:rsid w:val="00233E3D"/>
    <w:rsid w:val="00234766"/>
    <w:rsid w:val="00234CF2"/>
    <w:rsid w:val="00234DB0"/>
    <w:rsid w:val="00234E98"/>
    <w:rsid w:val="0023517E"/>
    <w:rsid w:val="00236B7A"/>
    <w:rsid w:val="0023749C"/>
    <w:rsid w:val="002376AB"/>
    <w:rsid w:val="002378B8"/>
    <w:rsid w:val="002402C1"/>
    <w:rsid w:val="00240603"/>
    <w:rsid w:val="00240902"/>
    <w:rsid w:val="0024328B"/>
    <w:rsid w:val="00244E3F"/>
    <w:rsid w:val="0024562D"/>
    <w:rsid w:val="00245DB6"/>
    <w:rsid w:val="00245DE5"/>
    <w:rsid w:val="00246E88"/>
    <w:rsid w:val="002470C6"/>
    <w:rsid w:val="002500F4"/>
    <w:rsid w:val="00250706"/>
    <w:rsid w:val="00250CDF"/>
    <w:rsid w:val="00251491"/>
    <w:rsid w:val="00251BEF"/>
    <w:rsid w:val="00252997"/>
    <w:rsid w:val="00252AA9"/>
    <w:rsid w:val="00252C6C"/>
    <w:rsid w:val="00252F27"/>
    <w:rsid w:val="00253210"/>
    <w:rsid w:val="002532F7"/>
    <w:rsid w:val="00253458"/>
    <w:rsid w:val="002536DB"/>
    <w:rsid w:val="00253FD6"/>
    <w:rsid w:val="0025463B"/>
    <w:rsid w:val="002548CE"/>
    <w:rsid w:val="0025499B"/>
    <w:rsid w:val="00255582"/>
    <w:rsid w:val="00256B96"/>
    <w:rsid w:val="00257376"/>
    <w:rsid w:val="00257505"/>
    <w:rsid w:val="002608BE"/>
    <w:rsid w:val="0026100B"/>
    <w:rsid w:val="002618C0"/>
    <w:rsid w:val="00261AD8"/>
    <w:rsid w:val="00261F61"/>
    <w:rsid w:val="00261F7E"/>
    <w:rsid w:val="0026270B"/>
    <w:rsid w:val="00262A58"/>
    <w:rsid w:val="002630F3"/>
    <w:rsid w:val="00263510"/>
    <w:rsid w:val="002638F2"/>
    <w:rsid w:val="00264F71"/>
    <w:rsid w:val="00265E3C"/>
    <w:rsid w:val="00266F32"/>
    <w:rsid w:val="002672EF"/>
    <w:rsid w:val="0026753C"/>
    <w:rsid w:val="00267E33"/>
    <w:rsid w:val="002716C8"/>
    <w:rsid w:val="0027182D"/>
    <w:rsid w:val="00271949"/>
    <w:rsid w:val="00272107"/>
    <w:rsid w:val="00272674"/>
    <w:rsid w:val="002726D0"/>
    <w:rsid w:val="002726F3"/>
    <w:rsid w:val="00272DB5"/>
    <w:rsid w:val="00273223"/>
    <w:rsid w:val="00273868"/>
    <w:rsid w:val="00274374"/>
    <w:rsid w:val="00274A0C"/>
    <w:rsid w:val="00275870"/>
    <w:rsid w:val="00276E4D"/>
    <w:rsid w:val="00276EBF"/>
    <w:rsid w:val="002770DE"/>
    <w:rsid w:val="0027723F"/>
    <w:rsid w:val="00280716"/>
    <w:rsid w:val="0028093D"/>
    <w:rsid w:val="00280DFE"/>
    <w:rsid w:val="00280EBC"/>
    <w:rsid w:val="0028180F"/>
    <w:rsid w:val="00281818"/>
    <w:rsid w:val="00283DD5"/>
    <w:rsid w:val="002840C5"/>
    <w:rsid w:val="00284C1E"/>
    <w:rsid w:val="00284D37"/>
    <w:rsid w:val="00285103"/>
    <w:rsid w:val="00285F0A"/>
    <w:rsid w:val="00286417"/>
    <w:rsid w:val="00286DA2"/>
    <w:rsid w:val="00287402"/>
    <w:rsid w:val="00287404"/>
    <w:rsid w:val="002879C0"/>
    <w:rsid w:val="00287CCC"/>
    <w:rsid w:val="00287E88"/>
    <w:rsid w:val="00291676"/>
    <w:rsid w:val="00292D24"/>
    <w:rsid w:val="00294A7D"/>
    <w:rsid w:val="00295A1A"/>
    <w:rsid w:val="00295AA7"/>
    <w:rsid w:val="00296049"/>
    <w:rsid w:val="00296210"/>
    <w:rsid w:val="002962D8"/>
    <w:rsid w:val="00296524"/>
    <w:rsid w:val="002979B9"/>
    <w:rsid w:val="00297BA6"/>
    <w:rsid w:val="002A20B0"/>
    <w:rsid w:val="002A240B"/>
    <w:rsid w:val="002A342D"/>
    <w:rsid w:val="002A43C3"/>
    <w:rsid w:val="002A5162"/>
    <w:rsid w:val="002A51A6"/>
    <w:rsid w:val="002A5ED5"/>
    <w:rsid w:val="002A6E76"/>
    <w:rsid w:val="002A717F"/>
    <w:rsid w:val="002A7232"/>
    <w:rsid w:val="002A7767"/>
    <w:rsid w:val="002A79BD"/>
    <w:rsid w:val="002B0003"/>
    <w:rsid w:val="002B08FF"/>
    <w:rsid w:val="002B12A8"/>
    <w:rsid w:val="002B17B2"/>
    <w:rsid w:val="002B1978"/>
    <w:rsid w:val="002B206A"/>
    <w:rsid w:val="002B3304"/>
    <w:rsid w:val="002B3491"/>
    <w:rsid w:val="002B35A5"/>
    <w:rsid w:val="002B3C45"/>
    <w:rsid w:val="002B4797"/>
    <w:rsid w:val="002B4C53"/>
    <w:rsid w:val="002B50C2"/>
    <w:rsid w:val="002B50C6"/>
    <w:rsid w:val="002B5D08"/>
    <w:rsid w:val="002B6408"/>
    <w:rsid w:val="002B65FB"/>
    <w:rsid w:val="002B6E8F"/>
    <w:rsid w:val="002B768A"/>
    <w:rsid w:val="002B772F"/>
    <w:rsid w:val="002B78A6"/>
    <w:rsid w:val="002B7A24"/>
    <w:rsid w:val="002B7B92"/>
    <w:rsid w:val="002B7E15"/>
    <w:rsid w:val="002C0666"/>
    <w:rsid w:val="002C086C"/>
    <w:rsid w:val="002C08D7"/>
    <w:rsid w:val="002C0FC2"/>
    <w:rsid w:val="002C156A"/>
    <w:rsid w:val="002C1D41"/>
    <w:rsid w:val="002C2505"/>
    <w:rsid w:val="002C2ED8"/>
    <w:rsid w:val="002C348F"/>
    <w:rsid w:val="002C47DB"/>
    <w:rsid w:val="002C5010"/>
    <w:rsid w:val="002C6386"/>
    <w:rsid w:val="002C67D5"/>
    <w:rsid w:val="002C6894"/>
    <w:rsid w:val="002C6900"/>
    <w:rsid w:val="002C72BD"/>
    <w:rsid w:val="002C738F"/>
    <w:rsid w:val="002C7D73"/>
    <w:rsid w:val="002D11CF"/>
    <w:rsid w:val="002D134F"/>
    <w:rsid w:val="002D1DAA"/>
    <w:rsid w:val="002D2311"/>
    <w:rsid w:val="002D36CF"/>
    <w:rsid w:val="002D4713"/>
    <w:rsid w:val="002D48F5"/>
    <w:rsid w:val="002D4984"/>
    <w:rsid w:val="002D4ABD"/>
    <w:rsid w:val="002D4AEF"/>
    <w:rsid w:val="002D5070"/>
    <w:rsid w:val="002D51B9"/>
    <w:rsid w:val="002D5409"/>
    <w:rsid w:val="002D55B1"/>
    <w:rsid w:val="002D6AD1"/>
    <w:rsid w:val="002E0ED8"/>
    <w:rsid w:val="002E1795"/>
    <w:rsid w:val="002E2762"/>
    <w:rsid w:val="002E3F40"/>
    <w:rsid w:val="002E4AB4"/>
    <w:rsid w:val="002E4CE9"/>
    <w:rsid w:val="002E65C3"/>
    <w:rsid w:val="002E73D3"/>
    <w:rsid w:val="002E79EB"/>
    <w:rsid w:val="002F03F3"/>
    <w:rsid w:val="002F05EA"/>
    <w:rsid w:val="002F08FA"/>
    <w:rsid w:val="002F0AC4"/>
    <w:rsid w:val="002F0D0D"/>
    <w:rsid w:val="002F0EF6"/>
    <w:rsid w:val="002F11E8"/>
    <w:rsid w:val="002F1344"/>
    <w:rsid w:val="002F26D5"/>
    <w:rsid w:val="002F2770"/>
    <w:rsid w:val="002F29A2"/>
    <w:rsid w:val="002F387A"/>
    <w:rsid w:val="002F46D3"/>
    <w:rsid w:val="002F4C7D"/>
    <w:rsid w:val="002F620D"/>
    <w:rsid w:val="003007ED"/>
    <w:rsid w:val="00300AB9"/>
    <w:rsid w:val="003013C1"/>
    <w:rsid w:val="00301711"/>
    <w:rsid w:val="00303145"/>
    <w:rsid w:val="0030384C"/>
    <w:rsid w:val="00303B8D"/>
    <w:rsid w:val="00303E1A"/>
    <w:rsid w:val="00304D75"/>
    <w:rsid w:val="003051D8"/>
    <w:rsid w:val="00305253"/>
    <w:rsid w:val="00305CBF"/>
    <w:rsid w:val="00305DEE"/>
    <w:rsid w:val="003060F7"/>
    <w:rsid w:val="00307606"/>
    <w:rsid w:val="00307D24"/>
    <w:rsid w:val="00307F04"/>
    <w:rsid w:val="0031008D"/>
    <w:rsid w:val="0031134A"/>
    <w:rsid w:val="00311714"/>
    <w:rsid w:val="00311E8C"/>
    <w:rsid w:val="00312439"/>
    <w:rsid w:val="00312F89"/>
    <w:rsid w:val="003131E4"/>
    <w:rsid w:val="00313428"/>
    <w:rsid w:val="00313485"/>
    <w:rsid w:val="00313817"/>
    <w:rsid w:val="003139AE"/>
    <w:rsid w:val="00313A02"/>
    <w:rsid w:val="00313BFA"/>
    <w:rsid w:val="003143B1"/>
    <w:rsid w:val="00315242"/>
    <w:rsid w:val="00315688"/>
    <w:rsid w:val="00315D32"/>
    <w:rsid w:val="0031724D"/>
    <w:rsid w:val="003172CA"/>
    <w:rsid w:val="00320BDF"/>
    <w:rsid w:val="00320D15"/>
    <w:rsid w:val="00320E3D"/>
    <w:rsid w:val="00321F28"/>
    <w:rsid w:val="00322154"/>
    <w:rsid w:val="00322B63"/>
    <w:rsid w:val="00323421"/>
    <w:rsid w:val="00324DFC"/>
    <w:rsid w:val="0032503C"/>
    <w:rsid w:val="003250D5"/>
    <w:rsid w:val="00325C6B"/>
    <w:rsid w:val="0032672D"/>
    <w:rsid w:val="00326B81"/>
    <w:rsid w:val="00327522"/>
    <w:rsid w:val="00327CEF"/>
    <w:rsid w:val="0033022C"/>
    <w:rsid w:val="0033068A"/>
    <w:rsid w:val="003306A1"/>
    <w:rsid w:val="00330B1E"/>
    <w:rsid w:val="00330C1A"/>
    <w:rsid w:val="00330DD1"/>
    <w:rsid w:val="003320D0"/>
    <w:rsid w:val="003321EF"/>
    <w:rsid w:val="0033259A"/>
    <w:rsid w:val="003325DD"/>
    <w:rsid w:val="00332DCD"/>
    <w:rsid w:val="00332EE2"/>
    <w:rsid w:val="00333388"/>
    <w:rsid w:val="00333AED"/>
    <w:rsid w:val="00333FD4"/>
    <w:rsid w:val="00334469"/>
    <w:rsid w:val="0033459D"/>
    <w:rsid w:val="003359D6"/>
    <w:rsid w:val="00336311"/>
    <w:rsid w:val="00336C6B"/>
    <w:rsid w:val="003403A0"/>
    <w:rsid w:val="00341C5F"/>
    <w:rsid w:val="00341E76"/>
    <w:rsid w:val="00341F3B"/>
    <w:rsid w:val="003423EE"/>
    <w:rsid w:val="00342CEC"/>
    <w:rsid w:val="00343996"/>
    <w:rsid w:val="00343AD2"/>
    <w:rsid w:val="0034457D"/>
    <w:rsid w:val="003453A3"/>
    <w:rsid w:val="003461E6"/>
    <w:rsid w:val="003465B9"/>
    <w:rsid w:val="003465F6"/>
    <w:rsid w:val="00346979"/>
    <w:rsid w:val="003469FE"/>
    <w:rsid w:val="00346D5B"/>
    <w:rsid w:val="00346FEC"/>
    <w:rsid w:val="0034718E"/>
    <w:rsid w:val="003473A8"/>
    <w:rsid w:val="00350C42"/>
    <w:rsid w:val="00351F80"/>
    <w:rsid w:val="00352C5F"/>
    <w:rsid w:val="00354023"/>
    <w:rsid w:val="00354587"/>
    <w:rsid w:val="003545EF"/>
    <w:rsid w:val="003546B8"/>
    <w:rsid w:val="00354D82"/>
    <w:rsid w:val="003557C0"/>
    <w:rsid w:val="0035599E"/>
    <w:rsid w:val="003568B9"/>
    <w:rsid w:val="00356CE1"/>
    <w:rsid w:val="00356FE6"/>
    <w:rsid w:val="0035744E"/>
    <w:rsid w:val="003600A5"/>
    <w:rsid w:val="0036099A"/>
    <w:rsid w:val="00360BF3"/>
    <w:rsid w:val="00360C51"/>
    <w:rsid w:val="00362008"/>
    <w:rsid w:val="003622D6"/>
    <w:rsid w:val="003626C1"/>
    <w:rsid w:val="00362799"/>
    <w:rsid w:val="003627F7"/>
    <w:rsid w:val="00363563"/>
    <w:rsid w:val="0036496A"/>
    <w:rsid w:val="003652F0"/>
    <w:rsid w:val="0036663B"/>
    <w:rsid w:val="0036696D"/>
    <w:rsid w:val="003671E4"/>
    <w:rsid w:val="003676CC"/>
    <w:rsid w:val="00367A70"/>
    <w:rsid w:val="003706C8"/>
    <w:rsid w:val="00370839"/>
    <w:rsid w:val="00371863"/>
    <w:rsid w:val="00371B8D"/>
    <w:rsid w:val="00371D6F"/>
    <w:rsid w:val="00372048"/>
    <w:rsid w:val="00372219"/>
    <w:rsid w:val="003723C8"/>
    <w:rsid w:val="00372433"/>
    <w:rsid w:val="00372E42"/>
    <w:rsid w:val="003734BE"/>
    <w:rsid w:val="00373AC4"/>
    <w:rsid w:val="00375548"/>
    <w:rsid w:val="003758A5"/>
    <w:rsid w:val="00376405"/>
    <w:rsid w:val="0037656C"/>
    <w:rsid w:val="00377254"/>
    <w:rsid w:val="0038052A"/>
    <w:rsid w:val="00380555"/>
    <w:rsid w:val="00380873"/>
    <w:rsid w:val="00380ABA"/>
    <w:rsid w:val="00381328"/>
    <w:rsid w:val="00381B01"/>
    <w:rsid w:val="00382060"/>
    <w:rsid w:val="00382752"/>
    <w:rsid w:val="0038291A"/>
    <w:rsid w:val="00382BF3"/>
    <w:rsid w:val="0038317F"/>
    <w:rsid w:val="00383C47"/>
    <w:rsid w:val="00385457"/>
    <w:rsid w:val="00385DE2"/>
    <w:rsid w:val="00386420"/>
    <w:rsid w:val="00387FA1"/>
    <w:rsid w:val="0039024E"/>
    <w:rsid w:val="00391B64"/>
    <w:rsid w:val="00391C52"/>
    <w:rsid w:val="00391EA0"/>
    <w:rsid w:val="00391EFD"/>
    <w:rsid w:val="00391FDB"/>
    <w:rsid w:val="003936DD"/>
    <w:rsid w:val="00394089"/>
    <w:rsid w:val="0039437A"/>
    <w:rsid w:val="00394859"/>
    <w:rsid w:val="00395061"/>
    <w:rsid w:val="00395FE1"/>
    <w:rsid w:val="00396000"/>
    <w:rsid w:val="003A08E0"/>
    <w:rsid w:val="003A11FF"/>
    <w:rsid w:val="003A1B05"/>
    <w:rsid w:val="003A2156"/>
    <w:rsid w:val="003A2206"/>
    <w:rsid w:val="003A2309"/>
    <w:rsid w:val="003A28C0"/>
    <w:rsid w:val="003A41F2"/>
    <w:rsid w:val="003A4442"/>
    <w:rsid w:val="003A4893"/>
    <w:rsid w:val="003A5058"/>
    <w:rsid w:val="003A57BA"/>
    <w:rsid w:val="003A5E84"/>
    <w:rsid w:val="003A66A8"/>
    <w:rsid w:val="003A798B"/>
    <w:rsid w:val="003A7D14"/>
    <w:rsid w:val="003A7E48"/>
    <w:rsid w:val="003B01DE"/>
    <w:rsid w:val="003B0ABA"/>
    <w:rsid w:val="003B0BA9"/>
    <w:rsid w:val="003B18A2"/>
    <w:rsid w:val="003B1ADF"/>
    <w:rsid w:val="003B1B09"/>
    <w:rsid w:val="003B1F0B"/>
    <w:rsid w:val="003B289F"/>
    <w:rsid w:val="003B2BCF"/>
    <w:rsid w:val="003B2FE3"/>
    <w:rsid w:val="003B30EF"/>
    <w:rsid w:val="003B3C12"/>
    <w:rsid w:val="003B4029"/>
    <w:rsid w:val="003B40C6"/>
    <w:rsid w:val="003B441F"/>
    <w:rsid w:val="003B495D"/>
    <w:rsid w:val="003B59ED"/>
    <w:rsid w:val="003B680A"/>
    <w:rsid w:val="003B6EB6"/>
    <w:rsid w:val="003B6EF5"/>
    <w:rsid w:val="003B78F2"/>
    <w:rsid w:val="003C1DB0"/>
    <w:rsid w:val="003C2851"/>
    <w:rsid w:val="003C3757"/>
    <w:rsid w:val="003C39EB"/>
    <w:rsid w:val="003C3E02"/>
    <w:rsid w:val="003C40E8"/>
    <w:rsid w:val="003C478E"/>
    <w:rsid w:val="003C52AB"/>
    <w:rsid w:val="003C63BD"/>
    <w:rsid w:val="003C63DE"/>
    <w:rsid w:val="003C68D1"/>
    <w:rsid w:val="003C6D6B"/>
    <w:rsid w:val="003D0521"/>
    <w:rsid w:val="003D0767"/>
    <w:rsid w:val="003D0A44"/>
    <w:rsid w:val="003D1549"/>
    <w:rsid w:val="003D19A8"/>
    <w:rsid w:val="003D245B"/>
    <w:rsid w:val="003D24D4"/>
    <w:rsid w:val="003D258D"/>
    <w:rsid w:val="003D25CC"/>
    <w:rsid w:val="003D2D4B"/>
    <w:rsid w:val="003D2FEB"/>
    <w:rsid w:val="003D336B"/>
    <w:rsid w:val="003D3814"/>
    <w:rsid w:val="003D3DD6"/>
    <w:rsid w:val="003D453B"/>
    <w:rsid w:val="003D4862"/>
    <w:rsid w:val="003D5220"/>
    <w:rsid w:val="003D526B"/>
    <w:rsid w:val="003D60EA"/>
    <w:rsid w:val="003D63F8"/>
    <w:rsid w:val="003D68DC"/>
    <w:rsid w:val="003D78D7"/>
    <w:rsid w:val="003E006C"/>
    <w:rsid w:val="003E06DC"/>
    <w:rsid w:val="003E0780"/>
    <w:rsid w:val="003E090F"/>
    <w:rsid w:val="003E0DBD"/>
    <w:rsid w:val="003E0E33"/>
    <w:rsid w:val="003E17D0"/>
    <w:rsid w:val="003E2978"/>
    <w:rsid w:val="003E2D68"/>
    <w:rsid w:val="003E3C3B"/>
    <w:rsid w:val="003E3C8C"/>
    <w:rsid w:val="003E4459"/>
    <w:rsid w:val="003E5F53"/>
    <w:rsid w:val="003E618A"/>
    <w:rsid w:val="003E71C8"/>
    <w:rsid w:val="003E7E2D"/>
    <w:rsid w:val="003E7EF3"/>
    <w:rsid w:val="003F05A6"/>
    <w:rsid w:val="003F0FFD"/>
    <w:rsid w:val="003F157A"/>
    <w:rsid w:val="003F16A6"/>
    <w:rsid w:val="003F19D0"/>
    <w:rsid w:val="003F2736"/>
    <w:rsid w:val="003F295C"/>
    <w:rsid w:val="003F2E0C"/>
    <w:rsid w:val="003F2F13"/>
    <w:rsid w:val="003F31DB"/>
    <w:rsid w:val="003F3463"/>
    <w:rsid w:val="003F48CD"/>
    <w:rsid w:val="003F4DEA"/>
    <w:rsid w:val="003F5593"/>
    <w:rsid w:val="003F6089"/>
    <w:rsid w:val="003F68A1"/>
    <w:rsid w:val="003F7469"/>
    <w:rsid w:val="003F7560"/>
    <w:rsid w:val="003F765C"/>
    <w:rsid w:val="004007E9"/>
    <w:rsid w:val="00400EC7"/>
    <w:rsid w:val="00402093"/>
    <w:rsid w:val="00402AD4"/>
    <w:rsid w:val="004034A3"/>
    <w:rsid w:val="00403765"/>
    <w:rsid w:val="00403818"/>
    <w:rsid w:val="00403E79"/>
    <w:rsid w:val="00404409"/>
    <w:rsid w:val="00404B0A"/>
    <w:rsid w:val="00405165"/>
    <w:rsid w:val="0040582D"/>
    <w:rsid w:val="00405868"/>
    <w:rsid w:val="00406211"/>
    <w:rsid w:val="00406D85"/>
    <w:rsid w:val="00407545"/>
    <w:rsid w:val="00407783"/>
    <w:rsid w:val="0041090C"/>
    <w:rsid w:val="004120B3"/>
    <w:rsid w:val="0041237B"/>
    <w:rsid w:val="00412D0A"/>
    <w:rsid w:val="00412E36"/>
    <w:rsid w:val="00413F68"/>
    <w:rsid w:val="0041456A"/>
    <w:rsid w:val="004150FE"/>
    <w:rsid w:val="004156AE"/>
    <w:rsid w:val="004163D2"/>
    <w:rsid w:val="00416E33"/>
    <w:rsid w:val="004206BE"/>
    <w:rsid w:val="00420782"/>
    <w:rsid w:val="00420CBF"/>
    <w:rsid w:val="00421363"/>
    <w:rsid w:val="004215EB"/>
    <w:rsid w:val="00421CC7"/>
    <w:rsid w:val="00422600"/>
    <w:rsid w:val="00422C92"/>
    <w:rsid w:val="00423366"/>
    <w:rsid w:val="00423B8D"/>
    <w:rsid w:val="004247C6"/>
    <w:rsid w:val="00424954"/>
    <w:rsid w:val="0042529D"/>
    <w:rsid w:val="00426F72"/>
    <w:rsid w:val="00427186"/>
    <w:rsid w:val="00427C5F"/>
    <w:rsid w:val="00430023"/>
    <w:rsid w:val="00430D7A"/>
    <w:rsid w:val="00430E84"/>
    <w:rsid w:val="00431923"/>
    <w:rsid w:val="0043279D"/>
    <w:rsid w:val="00432912"/>
    <w:rsid w:val="00432D6F"/>
    <w:rsid w:val="004330EA"/>
    <w:rsid w:val="004330F2"/>
    <w:rsid w:val="00433315"/>
    <w:rsid w:val="00433634"/>
    <w:rsid w:val="0043390A"/>
    <w:rsid w:val="00433C1D"/>
    <w:rsid w:val="00433C65"/>
    <w:rsid w:val="00433CBB"/>
    <w:rsid w:val="00434B89"/>
    <w:rsid w:val="00435B5C"/>
    <w:rsid w:val="00435DE9"/>
    <w:rsid w:val="00435F0C"/>
    <w:rsid w:val="00436B7E"/>
    <w:rsid w:val="00436D0B"/>
    <w:rsid w:val="00437568"/>
    <w:rsid w:val="00437F50"/>
    <w:rsid w:val="004404D2"/>
    <w:rsid w:val="00440666"/>
    <w:rsid w:val="00440D4B"/>
    <w:rsid w:val="00440FFF"/>
    <w:rsid w:val="0044179A"/>
    <w:rsid w:val="00441914"/>
    <w:rsid w:val="004422C5"/>
    <w:rsid w:val="00442B76"/>
    <w:rsid w:val="00442D5D"/>
    <w:rsid w:val="00443219"/>
    <w:rsid w:val="00443C6D"/>
    <w:rsid w:val="00445670"/>
    <w:rsid w:val="00446505"/>
    <w:rsid w:val="004466E5"/>
    <w:rsid w:val="004466EB"/>
    <w:rsid w:val="00447E46"/>
    <w:rsid w:val="00450D9C"/>
    <w:rsid w:val="00451DAA"/>
    <w:rsid w:val="00452EB3"/>
    <w:rsid w:val="0045390F"/>
    <w:rsid w:val="00453BBE"/>
    <w:rsid w:val="004563F2"/>
    <w:rsid w:val="00456DC8"/>
    <w:rsid w:val="00456EBB"/>
    <w:rsid w:val="00457290"/>
    <w:rsid w:val="004575BF"/>
    <w:rsid w:val="004575C9"/>
    <w:rsid w:val="00457959"/>
    <w:rsid w:val="00460185"/>
    <w:rsid w:val="00461A0E"/>
    <w:rsid w:val="004630C7"/>
    <w:rsid w:val="004631E0"/>
    <w:rsid w:val="0046368C"/>
    <w:rsid w:val="00463E9F"/>
    <w:rsid w:val="004651A9"/>
    <w:rsid w:val="00465635"/>
    <w:rsid w:val="00465813"/>
    <w:rsid w:val="00465C9B"/>
    <w:rsid w:val="004673A4"/>
    <w:rsid w:val="004678B8"/>
    <w:rsid w:val="00467959"/>
    <w:rsid w:val="00467C4D"/>
    <w:rsid w:val="00467EE2"/>
    <w:rsid w:val="00472767"/>
    <w:rsid w:val="004730FA"/>
    <w:rsid w:val="004731D9"/>
    <w:rsid w:val="004736B5"/>
    <w:rsid w:val="00473C71"/>
    <w:rsid w:val="0047405A"/>
    <w:rsid w:val="00474876"/>
    <w:rsid w:val="00474B62"/>
    <w:rsid w:val="00474F5F"/>
    <w:rsid w:val="004751CC"/>
    <w:rsid w:val="00476910"/>
    <w:rsid w:val="004778FD"/>
    <w:rsid w:val="00477F94"/>
    <w:rsid w:val="00480A5C"/>
    <w:rsid w:val="00480AFF"/>
    <w:rsid w:val="004820E2"/>
    <w:rsid w:val="00482DCC"/>
    <w:rsid w:val="0048498C"/>
    <w:rsid w:val="00484E7F"/>
    <w:rsid w:val="00485038"/>
    <w:rsid w:val="004856E3"/>
    <w:rsid w:val="004858D2"/>
    <w:rsid w:val="00485A7B"/>
    <w:rsid w:val="00485C11"/>
    <w:rsid w:val="00487951"/>
    <w:rsid w:val="00487BC7"/>
    <w:rsid w:val="00487DB3"/>
    <w:rsid w:val="00487E57"/>
    <w:rsid w:val="00490050"/>
    <w:rsid w:val="004918C1"/>
    <w:rsid w:val="00491AA6"/>
    <w:rsid w:val="00491EBA"/>
    <w:rsid w:val="0049211A"/>
    <w:rsid w:val="0049278F"/>
    <w:rsid w:val="0049299C"/>
    <w:rsid w:val="00492B1A"/>
    <w:rsid w:val="00492C08"/>
    <w:rsid w:val="00492EA6"/>
    <w:rsid w:val="00492F7E"/>
    <w:rsid w:val="00493819"/>
    <w:rsid w:val="00494333"/>
    <w:rsid w:val="00494D60"/>
    <w:rsid w:val="0049543D"/>
    <w:rsid w:val="004957FC"/>
    <w:rsid w:val="00496002"/>
    <w:rsid w:val="00496993"/>
    <w:rsid w:val="00496F06"/>
    <w:rsid w:val="0049741C"/>
    <w:rsid w:val="00497B82"/>
    <w:rsid w:val="00497D66"/>
    <w:rsid w:val="004A044D"/>
    <w:rsid w:val="004A0A83"/>
    <w:rsid w:val="004A0B17"/>
    <w:rsid w:val="004A0DCC"/>
    <w:rsid w:val="004A193D"/>
    <w:rsid w:val="004A1D05"/>
    <w:rsid w:val="004A4723"/>
    <w:rsid w:val="004A4961"/>
    <w:rsid w:val="004A4DF3"/>
    <w:rsid w:val="004A54D8"/>
    <w:rsid w:val="004A5C06"/>
    <w:rsid w:val="004A6156"/>
    <w:rsid w:val="004A6539"/>
    <w:rsid w:val="004A6A87"/>
    <w:rsid w:val="004A7263"/>
    <w:rsid w:val="004A72A7"/>
    <w:rsid w:val="004A73F2"/>
    <w:rsid w:val="004B06DD"/>
    <w:rsid w:val="004B0869"/>
    <w:rsid w:val="004B15FE"/>
    <w:rsid w:val="004B17E8"/>
    <w:rsid w:val="004B2455"/>
    <w:rsid w:val="004B2E92"/>
    <w:rsid w:val="004B3A3B"/>
    <w:rsid w:val="004B46D5"/>
    <w:rsid w:val="004B5889"/>
    <w:rsid w:val="004B5BFF"/>
    <w:rsid w:val="004B5C0C"/>
    <w:rsid w:val="004B6182"/>
    <w:rsid w:val="004B6C2F"/>
    <w:rsid w:val="004B6C87"/>
    <w:rsid w:val="004B7381"/>
    <w:rsid w:val="004B74CE"/>
    <w:rsid w:val="004B7A08"/>
    <w:rsid w:val="004B7E4D"/>
    <w:rsid w:val="004C0600"/>
    <w:rsid w:val="004C094B"/>
    <w:rsid w:val="004C1A6F"/>
    <w:rsid w:val="004C1B59"/>
    <w:rsid w:val="004C3099"/>
    <w:rsid w:val="004C5061"/>
    <w:rsid w:val="004C509C"/>
    <w:rsid w:val="004C5463"/>
    <w:rsid w:val="004C65FD"/>
    <w:rsid w:val="004C7557"/>
    <w:rsid w:val="004D0344"/>
    <w:rsid w:val="004D113E"/>
    <w:rsid w:val="004D19B1"/>
    <w:rsid w:val="004D1CF5"/>
    <w:rsid w:val="004D24F4"/>
    <w:rsid w:val="004D25BF"/>
    <w:rsid w:val="004D2F72"/>
    <w:rsid w:val="004D3934"/>
    <w:rsid w:val="004D4B88"/>
    <w:rsid w:val="004D4D86"/>
    <w:rsid w:val="004D5950"/>
    <w:rsid w:val="004D5E3D"/>
    <w:rsid w:val="004D63CC"/>
    <w:rsid w:val="004D63D5"/>
    <w:rsid w:val="004D79DB"/>
    <w:rsid w:val="004E0004"/>
    <w:rsid w:val="004E0409"/>
    <w:rsid w:val="004E0668"/>
    <w:rsid w:val="004E1428"/>
    <w:rsid w:val="004E155B"/>
    <w:rsid w:val="004E2F8E"/>
    <w:rsid w:val="004E3B28"/>
    <w:rsid w:val="004E70D3"/>
    <w:rsid w:val="004E731E"/>
    <w:rsid w:val="004E7FB8"/>
    <w:rsid w:val="004F1C80"/>
    <w:rsid w:val="004F2200"/>
    <w:rsid w:val="004F25C4"/>
    <w:rsid w:val="004F2696"/>
    <w:rsid w:val="004F28D5"/>
    <w:rsid w:val="004F30AE"/>
    <w:rsid w:val="004F4F17"/>
    <w:rsid w:val="004F5F6C"/>
    <w:rsid w:val="004F6520"/>
    <w:rsid w:val="004F6C4A"/>
    <w:rsid w:val="004F748A"/>
    <w:rsid w:val="004F7706"/>
    <w:rsid w:val="00500935"/>
    <w:rsid w:val="005011BA"/>
    <w:rsid w:val="00501542"/>
    <w:rsid w:val="005015DE"/>
    <w:rsid w:val="00501943"/>
    <w:rsid w:val="00501FE7"/>
    <w:rsid w:val="00504ACA"/>
    <w:rsid w:val="00504B5F"/>
    <w:rsid w:val="00504D0A"/>
    <w:rsid w:val="00504FAB"/>
    <w:rsid w:val="00505234"/>
    <w:rsid w:val="0050557B"/>
    <w:rsid w:val="005064BC"/>
    <w:rsid w:val="00506A4F"/>
    <w:rsid w:val="0051065D"/>
    <w:rsid w:val="005114B6"/>
    <w:rsid w:val="00511A18"/>
    <w:rsid w:val="00511D5B"/>
    <w:rsid w:val="005122B4"/>
    <w:rsid w:val="005127DC"/>
    <w:rsid w:val="00512CD8"/>
    <w:rsid w:val="0051325B"/>
    <w:rsid w:val="00513498"/>
    <w:rsid w:val="00513546"/>
    <w:rsid w:val="00513906"/>
    <w:rsid w:val="00513A0F"/>
    <w:rsid w:val="00514313"/>
    <w:rsid w:val="00516E96"/>
    <w:rsid w:val="00516F19"/>
    <w:rsid w:val="00516F21"/>
    <w:rsid w:val="0051702F"/>
    <w:rsid w:val="0051732C"/>
    <w:rsid w:val="005175ED"/>
    <w:rsid w:val="00517C20"/>
    <w:rsid w:val="00517D5A"/>
    <w:rsid w:val="00520197"/>
    <w:rsid w:val="005203D3"/>
    <w:rsid w:val="005214EB"/>
    <w:rsid w:val="00521822"/>
    <w:rsid w:val="00522A9D"/>
    <w:rsid w:val="005234D2"/>
    <w:rsid w:val="00523DDD"/>
    <w:rsid w:val="00524146"/>
    <w:rsid w:val="005243FE"/>
    <w:rsid w:val="00524AD0"/>
    <w:rsid w:val="0052557A"/>
    <w:rsid w:val="0052599E"/>
    <w:rsid w:val="00526113"/>
    <w:rsid w:val="00526C24"/>
    <w:rsid w:val="00526CE5"/>
    <w:rsid w:val="00526DA5"/>
    <w:rsid w:val="00527524"/>
    <w:rsid w:val="0052753F"/>
    <w:rsid w:val="00527884"/>
    <w:rsid w:val="00527B0E"/>
    <w:rsid w:val="00527CEE"/>
    <w:rsid w:val="00527E46"/>
    <w:rsid w:val="005303A3"/>
    <w:rsid w:val="00530940"/>
    <w:rsid w:val="00532157"/>
    <w:rsid w:val="00532A1B"/>
    <w:rsid w:val="00532D99"/>
    <w:rsid w:val="005330CC"/>
    <w:rsid w:val="00533184"/>
    <w:rsid w:val="005334F8"/>
    <w:rsid w:val="00534142"/>
    <w:rsid w:val="005345F3"/>
    <w:rsid w:val="0053489D"/>
    <w:rsid w:val="00534E31"/>
    <w:rsid w:val="00535342"/>
    <w:rsid w:val="005358DF"/>
    <w:rsid w:val="00535F98"/>
    <w:rsid w:val="005365B7"/>
    <w:rsid w:val="005370BF"/>
    <w:rsid w:val="0053756D"/>
    <w:rsid w:val="00537807"/>
    <w:rsid w:val="00537C40"/>
    <w:rsid w:val="00537F4E"/>
    <w:rsid w:val="00540A6D"/>
    <w:rsid w:val="00541EE6"/>
    <w:rsid w:val="005423B3"/>
    <w:rsid w:val="005425C2"/>
    <w:rsid w:val="00542B9D"/>
    <w:rsid w:val="00544607"/>
    <w:rsid w:val="00545D7A"/>
    <w:rsid w:val="0054613D"/>
    <w:rsid w:val="005461C2"/>
    <w:rsid w:val="00546525"/>
    <w:rsid w:val="005467B3"/>
    <w:rsid w:val="005469FB"/>
    <w:rsid w:val="00546C72"/>
    <w:rsid w:val="00546CCA"/>
    <w:rsid w:val="00546ED3"/>
    <w:rsid w:val="00547185"/>
    <w:rsid w:val="005501C4"/>
    <w:rsid w:val="00550CAE"/>
    <w:rsid w:val="0055111B"/>
    <w:rsid w:val="00551C78"/>
    <w:rsid w:val="00551F38"/>
    <w:rsid w:val="005522EB"/>
    <w:rsid w:val="005526D2"/>
    <w:rsid w:val="00552A90"/>
    <w:rsid w:val="00552C64"/>
    <w:rsid w:val="00553098"/>
    <w:rsid w:val="0055351E"/>
    <w:rsid w:val="00553942"/>
    <w:rsid w:val="00553C82"/>
    <w:rsid w:val="0055496B"/>
    <w:rsid w:val="00554F3F"/>
    <w:rsid w:val="0055523C"/>
    <w:rsid w:val="00556704"/>
    <w:rsid w:val="00556E2D"/>
    <w:rsid w:val="00557085"/>
    <w:rsid w:val="0056025A"/>
    <w:rsid w:val="00560EE9"/>
    <w:rsid w:val="00560F80"/>
    <w:rsid w:val="0056168E"/>
    <w:rsid w:val="00561D0D"/>
    <w:rsid w:val="00562314"/>
    <w:rsid w:val="005624EC"/>
    <w:rsid w:val="00562BA0"/>
    <w:rsid w:val="0056475D"/>
    <w:rsid w:val="00564779"/>
    <w:rsid w:val="00565023"/>
    <w:rsid w:val="00566BCF"/>
    <w:rsid w:val="00567A97"/>
    <w:rsid w:val="005706E1"/>
    <w:rsid w:val="00571358"/>
    <w:rsid w:val="005715D2"/>
    <w:rsid w:val="00571AD7"/>
    <w:rsid w:val="00571ED4"/>
    <w:rsid w:val="005723C0"/>
    <w:rsid w:val="0057245A"/>
    <w:rsid w:val="005725F5"/>
    <w:rsid w:val="0057361D"/>
    <w:rsid w:val="00573630"/>
    <w:rsid w:val="005755A9"/>
    <w:rsid w:val="005759DD"/>
    <w:rsid w:val="005759F1"/>
    <w:rsid w:val="005761DB"/>
    <w:rsid w:val="00576F3B"/>
    <w:rsid w:val="0057760E"/>
    <w:rsid w:val="005779E8"/>
    <w:rsid w:val="0058059A"/>
    <w:rsid w:val="0058181D"/>
    <w:rsid w:val="00581CBD"/>
    <w:rsid w:val="00581DD2"/>
    <w:rsid w:val="005821F7"/>
    <w:rsid w:val="00582668"/>
    <w:rsid w:val="00582AE4"/>
    <w:rsid w:val="00582E31"/>
    <w:rsid w:val="00583A57"/>
    <w:rsid w:val="00583C42"/>
    <w:rsid w:val="00584B67"/>
    <w:rsid w:val="00585822"/>
    <w:rsid w:val="0058634B"/>
    <w:rsid w:val="0058742A"/>
    <w:rsid w:val="00587753"/>
    <w:rsid w:val="00590265"/>
    <w:rsid w:val="005903DD"/>
    <w:rsid w:val="00591805"/>
    <w:rsid w:val="00592ADE"/>
    <w:rsid w:val="005934D2"/>
    <w:rsid w:val="00593EF5"/>
    <w:rsid w:val="005946E0"/>
    <w:rsid w:val="00594EA2"/>
    <w:rsid w:val="00594EC5"/>
    <w:rsid w:val="00594F9C"/>
    <w:rsid w:val="00595496"/>
    <w:rsid w:val="00595C14"/>
    <w:rsid w:val="00596938"/>
    <w:rsid w:val="00596EBA"/>
    <w:rsid w:val="00597039"/>
    <w:rsid w:val="0059703D"/>
    <w:rsid w:val="005976AC"/>
    <w:rsid w:val="005A0593"/>
    <w:rsid w:val="005A15C6"/>
    <w:rsid w:val="005A17E9"/>
    <w:rsid w:val="005A1C23"/>
    <w:rsid w:val="005A2A5E"/>
    <w:rsid w:val="005A314B"/>
    <w:rsid w:val="005A34BA"/>
    <w:rsid w:val="005A4154"/>
    <w:rsid w:val="005A4C7F"/>
    <w:rsid w:val="005A4CBC"/>
    <w:rsid w:val="005A65CE"/>
    <w:rsid w:val="005A7294"/>
    <w:rsid w:val="005B2549"/>
    <w:rsid w:val="005B2EC9"/>
    <w:rsid w:val="005B2FD1"/>
    <w:rsid w:val="005B3558"/>
    <w:rsid w:val="005B3D52"/>
    <w:rsid w:val="005B3EFA"/>
    <w:rsid w:val="005B43E8"/>
    <w:rsid w:val="005B5557"/>
    <w:rsid w:val="005B56DB"/>
    <w:rsid w:val="005B5D10"/>
    <w:rsid w:val="005B6D0E"/>
    <w:rsid w:val="005B6DF6"/>
    <w:rsid w:val="005B72EF"/>
    <w:rsid w:val="005B7376"/>
    <w:rsid w:val="005B77B8"/>
    <w:rsid w:val="005B7FFD"/>
    <w:rsid w:val="005C107F"/>
    <w:rsid w:val="005C2BAB"/>
    <w:rsid w:val="005C2FD0"/>
    <w:rsid w:val="005C49B0"/>
    <w:rsid w:val="005C4FE1"/>
    <w:rsid w:val="005C5074"/>
    <w:rsid w:val="005C5BED"/>
    <w:rsid w:val="005C5E5D"/>
    <w:rsid w:val="005C5EBB"/>
    <w:rsid w:val="005C603A"/>
    <w:rsid w:val="005C6AE1"/>
    <w:rsid w:val="005C6D18"/>
    <w:rsid w:val="005C7788"/>
    <w:rsid w:val="005D092C"/>
    <w:rsid w:val="005D0D43"/>
    <w:rsid w:val="005D16CD"/>
    <w:rsid w:val="005D48A1"/>
    <w:rsid w:val="005D4EC1"/>
    <w:rsid w:val="005D5257"/>
    <w:rsid w:val="005D5CA4"/>
    <w:rsid w:val="005D5FD1"/>
    <w:rsid w:val="005D6510"/>
    <w:rsid w:val="005D67F5"/>
    <w:rsid w:val="005E05EC"/>
    <w:rsid w:val="005E072C"/>
    <w:rsid w:val="005E1F19"/>
    <w:rsid w:val="005E20AE"/>
    <w:rsid w:val="005E3313"/>
    <w:rsid w:val="005E38A1"/>
    <w:rsid w:val="005E3FE8"/>
    <w:rsid w:val="005E53AA"/>
    <w:rsid w:val="005E77D2"/>
    <w:rsid w:val="005E79DC"/>
    <w:rsid w:val="005F0769"/>
    <w:rsid w:val="005F0784"/>
    <w:rsid w:val="005F0916"/>
    <w:rsid w:val="005F11E0"/>
    <w:rsid w:val="005F189C"/>
    <w:rsid w:val="005F20D4"/>
    <w:rsid w:val="005F2493"/>
    <w:rsid w:val="005F28FB"/>
    <w:rsid w:val="005F2B96"/>
    <w:rsid w:val="005F2DF0"/>
    <w:rsid w:val="005F365C"/>
    <w:rsid w:val="005F3E89"/>
    <w:rsid w:val="005F43D5"/>
    <w:rsid w:val="005F4AE0"/>
    <w:rsid w:val="005F4C1E"/>
    <w:rsid w:val="005F51CD"/>
    <w:rsid w:val="005F5A22"/>
    <w:rsid w:val="005F613D"/>
    <w:rsid w:val="005F6211"/>
    <w:rsid w:val="005F67A3"/>
    <w:rsid w:val="005F7667"/>
    <w:rsid w:val="005F7ECA"/>
    <w:rsid w:val="005F7FF5"/>
    <w:rsid w:val="00600354"/>
    <w:rsid w:val="006005D1"/>
    <w:rsid w:val="00600A8B"/>
    <w:rsid w:val="00600DC6"/>
    <w:rsid w:val="0060129C"/>
    <w:rsid w:val="00601D63"/>
    <w:rsid w:val="00601F0A"/>
    <w:rsid w:val="006027FD"/>
    <w:rsid w:val="0060285B"/>
    <w:rsid w:val="0060330D"/>
    <w:rsid w:val="00603AF2"/>
    <w:rsid w:val="00605E7F"/>
    <w:rsid w:val="00606658"/>
    <w:rsid w:val="00606EF6"/>
    <w:rsid w:val="00606F09"/>
    <w:rsid w:val="0060742B"/>
    <w:rsid w:val="00607D0E"/>
    <w:rsid w:val="006100E7"/>
    <w:rsid w:val="0061042F"/>
    <w:rsid w:val="0061083A"/>
    <w:rsid w:val="0061111D"/>
    <w:rsid w:val="00611131"/>
    <w:rsid w:val="00611FAB"/>
    <w:rsid w:val="00613178"/>
    <w:rsid w:val="006138E0"/>
    <w:rsid w:val="006139AD"/>
    <w:rsid w:val="006143EF"/>
    <w:rsid w:val="00614E58"/>
    <w:rsid w:val="0061525B"/>
    <w:rsid w:val="00616BD3"/>
    <w:rsid w:val="00617957"/>
    <w:rsid w:val="00617B34"/>
    <w:rsid w:val="00620966"/>
    <w:rsid w:val="00621002"/>
    <w:rsid w:val="00621CDF"/>
    <w:rsid w:val="00621F6F"/>
    <w:rsid w:val="00622424"/>
    <w:rsid w:val="00622BCF"/>
    <w:rsid w:val="00622C2C"/>
    <w:rsid w:val="00622EB3"/>
    <w:rsid w:val="006233B1"/>
    <w:rsid w:val="006235B2"/>
    <w:rsid w:val="0062408D"/>
    <w:rsid w:val="0062418A"/>
    <w:rsid w:val="00624452"/>
    <w:rsid w:val="006251EB"/>
    <w:rsid w:val="0062602A"/>
    <w:rsid w:val="006262E2"/>
    <w:rsid w:val="006263DC"/>
    <w:rsid w:val="00626FDE"/>
    <w:rsid w:val="00627718"/>
    <w:rsid w:val="00627E2E"/>
    <w:rsid w:val="0063039D"/>
    <w:rsid w:val="00630B1A"/>
    <w:rsid w:val="0063163F"/>
    <w:rsid w:val="00632056"/>
    <w:rsid w:val="00632B58"/>
    <w:rsid w:val="00633A9E"/>
    <w:rsid w:val="00634A85"/>
    <w:rsid w:val="006351EF"/>
    <w:rsid w:val="0063600D"/>
    <w:rsid w:val="00636278"/>
    <w:rsid w:val="006366B9"/>
    <w:rsid w:val="00636CBC"/>
    <w:rsid w:val="00637651"/>
    <w:rsid w:val="00637D13"/>
    <w:rsid w:val="00637D86"/>
    <w:rsid w:val="006408F1"/>
    <w:rsid w:val="00640B46"/>
    <w:rsid w:val="0064110A"/>
    <w:rsid w:val="006412E0"/>
    <w:rsid w:val="0064146B"/>
    <w:rsid w:val="006414E1"/>
    <w:rsid w:val="00641B20"/>
    <w:rsid w:val="0064258E"/>
    <w:rsid w:val="00642F35"/>
    <w:rsid w:val="006432C0"/>
    <w:rsid w:val="00644534"/>
    <w:rsid w:val="00644B90"/>
    <w:rsid w:val="00646DE7"/>
    <w:rsid w:val="006476D7"/>
    <w:rsid w:val="00647A9C"/>
    <w:rsid w:val="00647D6E"/>
    <w:rsid w:val="00647FC0"/>
    <w:rsid w:val="00650E25"/>
    <w:rsid w:val="00650F93"/>
    <w:rsid w:val="00651756"/>
    <w:rsid w:val="00651AC5"/>
    <w:rsid w:val="00651ACF"/>
    <w:rsid w:val="006521B8"/>
    <w:rsid w:val="006522C9"/>
    <w:rsid w:val="0065258E"/>
    <w:rsid w:val="00653A8A"/>
    <w:rsid w:val="006541F7"/>
    <w:rsid w:val="0065457A"/>
    <w:rsid w:val="006549DB"/>
    <w:rsid w:val="0065557E"/>
    <w:rsid w:val="006555A7"/>
    <w:rsid w:val="006557D0"/>
    <w:rsid w:val="00655A07"/>
    <w:rsid w:val="00657593"/>
    <w:rsid w:val="0065791D"/>
    <w:rsid w:val="00660943"/>
    <w:rsid w:val="00662137"/>
    <w:rsid w:val="00662646"/>
    <w:rsid w:val="00662B26"/>
    <w:rsid w:val="0066314E"/>
    <w:rsid w:val="00663AE6"/>
    <w:rsid w:val="00663CA2"/>
    <w:rsid w:val="00664032"/>
    <w:rsid w:val="00664E43"/>
    <w:rsid w:val="006655E1"/>
    <w:rsid w:val="00665BE8"/>
    <w:rsid w:val="006668F0"/>
    <w:rsid w:val="00666C98"/>
    <w:rsid w:val="0066760E"/>
    <w:rsid w:val="006701ED"/>
    <w:rsid w:val="0067128E"/>
    <w:rsid w:val="00671AA3"/>
    <w:rsid w:val="00672685"/>
    <w:rsid w:val="006728F7"/>
    <w:rsid w:val="0067384A"/>
    <w:rsid w:val="006738CB"/>
    <w:rsid w:val="00673A26"/>
    <w:rsid w:val="00674290"/>
    <w:rsid w:val="0067429A"/>
    <w:rsid w:val="00674574"/>
    <w:rsid w:val="00674874"/>
    <w:rsid w:val="00674C7A"/>
    <w:rsid w:val="00674CE3"/>
    <w:rsid w:val="00675789"/>
    <w:rsid w:val="00675AB9"/>
    <w:rsid w:val="00675D0D"/>
    <w:rsid w:val="006765FF"/>
    <w:rsid w:val="006769A4"/>
    <w:rsid w:val="00677779"/>
    <w:rsid w:val="00677E5D"/>
    <w:rsid w:val="006805F6"/>
    <w:rsid w:val="00681370"/>
    <w:rsid w:val="006819A5"/>
    <w:rsid w:val="00681A9E"/>
    <w:rsid w:val="00682975"/>
    <w:rsid w:val="00682D81"/>
    <w:rsid w:val="00683280"/>
    <w:rsid w:val="0068328F"/>
    <w:rsid w:val="00683C84"/>
    <w:rsid w:val="00683E14"/>
    <w:rsid w:val="00684006"/>
    <w:rsid w:val="0068442D"/>
    <w:rsid w:val="0068505B"/>
    <w:rsid w:val="006851BF"/>
    <w:rsid w:val="0068522D"/>
    <w:rsid w:val="00685D8C"/>
    <w:rsid w:val="0068616F"/>
    <w:rsid w:val="006870C3"/>
    <w:rsid w:val="006872D9"/>
    <w:rsid w:val="00687369"/>
    <w:rsid w:val="00687889"/>
    <w:rsid w:val="00691500"/>
    <w:rsid w:val="006921EA"/>
    <w:rsid w:val="006924EC"/>
    <w:rsid w:val="00692A0C"/>
    <w:rsid w:val="00693A96"/>
    <w:rsid w:val="006940FE"/>
    <w:rsid w:val="00694CF1"/>
    <w:rsid w:val="006959BD"/>
    <w:rsid w:val="0069624A"/>
    <w:rsid w:val="006966BB"/>
    <w:rsid w:val="006967F5"/>
    <w:rsid w:val="00696C83"/>
    <w:rsid w:val="0069771F"/>
    <w:rsid w:val="00697D9C"/>
    <w:rsid w:val="00697FCE"/>
    <w:rsid w:val="006A0246"/>
    <w:rsid w:val="006A04D6"/>
    <w:rsid w:val="006A063F"/>
    <w:rsid w:val="006A213F"/>
    <w:rsid w:val="006A25F7"/>
    <w:rsid w:val="006A2DA6"/>
    <w:rsid w:val="006A341E"/>
    <w:rsid w:val="006A3559"/>
    <w:rsid w:val="006A479E"/>
    <w:rsid w:val="006A5170"/>
    <w:rsid w:val="006A5240"/>
    <w:rsid w:val="006A527C"/>
    <w:rsid w:val="006A58E5"/>
    <w:rsid w:val="006A5A3C"/>
    <w:rsid w:val="006A5BBB"/>
    <w:rsid w:val="006A62D4"/>
    <w:rsid w:val="006A63ED"/>
    <w:rsid w:val="006A717A"/>
    <w:rsid w:val="006A7455"/>
    <w:rsid w:val="006A7FC2"/>
    <w:rsid w:val="006B0A11"/>
    <w:rsid w:val="006B1206"/>
    <w:rsid w:val="006B14E9"/>
    <w:rsid w:val="006B15CA"/>
    <w:rsid w:val="006B184D"/>
    <w:rsid w:val="006B310C"/>
    <w:rsid w:val="006B3B3B"/>
    <w:rsid w:val="006B4512"/>
    <w:rsid w:val="006B468B"/>
    <w:rsid w:val="006B64E5"/>
    <w:rsid w:val="006B6990"/>
    <w:rsid w:val="006B7925"/>
    <w:rsid w:val="006C0101"/>
    <w:rsid w:val="006C01F9"/>
    <w:rsid w:val="006C0467"/>
    <w:rsid w:val="006C060D"/>
    <w:rsid w:val="006C07AE"/>
    <w:rsid w:val="006C07F3"/>
    <w:rsid w:val="006C11BE"/>
    <w:rsid w:val="006C1229"/>
    <w:rsid w:val="006C1B9F"/>
    <w:rsid w:val="006C1F2C"/>
    <w:rsid w:val="006C2B63"/>
    <w:rsid w:val="006C32BA"/>
    <w:rsid w:val="006C342F"/>
    <w:rsid w:val="006C34D0"/>
    <w:rsid w:val="006C3BDA"/>
    <w:rsid w:val="006C43CB"/>
    <w:rsid w:val="006C4AAE"/>
    <w:rsid w:val="006C4B71"/>
    <w:rsid w:val="006C5A2A"/>
    <w:rsid w:val="006C6548"/>
    <w:rsid w:val="006C6788"/>
    <w:rsid w:val="006C7992"/>
    <w:rsid w:val="006C7AFD"/>
    <w:rsid w:val="006C7B59"/>
    <w:rsid w:val="006C7CDF"/>
    <w:rsid w:val="006C7FF7"/>
    <w:rsid w:val="006D0DD2"/>
    <w:rsid w:val="006D0E9C"/>
    <w:rsid w:val="006D262D"/>
    <w:rsid w:val="006D2A76"/>
    <w:rsid w:val="006D2E3D"/>
    <w:rsid w:val="006D309D"/>
    <w:rsid w:val="006D4CFE"/>
    <w:rsid w:val="006D697B"/>
    <w:rsid w:val="006D73BA"/>
    <w:rsid w:val="006E0521"/>
    <w:rsid w:val="006E08DE"/>
    <w:rsid w:val="006E09D1"/>
    <w:rsid w:val="006E0A03"/>
    <w:rsid w:val="006E1274"/>
    <w:rsid w:val="006E1500"/>
    <w:rsid w:val="006E1746"/>
    <w:rsid w:val="006E2536"/>
    <w:rsid w:val="006E2E66"/>
    <w:rsid w:val="006E3365"/>
    <w:rsid w:val="006E3A80"/>
    <w:rsid w:val="006E4BF3"/>
    <w:rsid w:val="006E5072"/>
    <w:rsid w:val="006E5A21"/>
    <w:rsid w:val="006E64E7"/>
    <w:rsid w:val="006E655D"/>
    <w:rsid w:val="006E658A"/>
    <w:rsid w:val="006E6AF7"/>
    <w:rsid w:val="006E6E33"/>
    <w:rsid w:val="006E7300"/>
    <w:rsid w:val="006E78CC"/>
    <w:rsid w:val="006E7D36"/>
    <w:rsid w:val="006F1323"/>
    <w:rsid w:val="006F2310"/>
    <w:rsid w:val="006F2D70"/>
    <w:rsid w:val="006F3A49"/>
    <w:rsid w:val="006F3AFA"/>
    <w:rsid w:val="006F4096"/>
    <w:rsid w:val="006F4EA9"/>
    <w:rsid w:val="006F5003"/>
    <w:rsid w:val="006F566F"/>
    <w:rsid w:val="006F6A50"/>
    <w:rsid w:val="006F7338"/>
    <w:rsid w:val="006F7D48"/>
    <w:rsid w:val="00701F68"/>
    <w:rsid w:val="00702095"/>
    <w:rsid w:val="00703521"/>
    <w:rsid w:val="007037C6"/>
    <w:rsid w:val="00704DCC"/>
    <w:rsid w:val="00704DD7"/>
    <w:rsid w:val="007064BC"/>
    <w:rsid w:val="00706617"/>
    <w:rsid w:val="00706D49"/>
    <w:rsid w:val="007071D9"/>
    <w:rsid w:val="0071038D"/>
    <w:rsid w:val="007107CF"/>
    <w:rsid w:val="00710819"/>
    <w:rsid w:val="00710B43"/>
    <w:rsid w:val="0071126B"/>
    <w:rsid w:val="00711822"/>
    <w:rsid w:val="00711F94"/>
    <w:rsid w:val="007120D0"/>
    <w:rsid w:val="0071319A"/>
    <w:rsid w:val="00713FAF"/>
    <w:rsid w:val="007148B9"/>
    <w:rsid w:val="007148BB"/>
    <w:rsid w:val="007148C2"/>
    <w:rsid w:val="00715533"/>
    <w:rsid w:val="00715608"/>
    <w:rsid w:val="0071593A"/>
    <w:rsid w:val="00716482"/>
    <w:rsid w:val="00716FEB"/>
    <w:rsid w:val="00717F35"/>
    <w:rsid w:val="00717F8B"/>
    <w:rsid w:val="00720900"/>
    <w:rsid w:val="00720CB0"/>
    <w:rsid w:val="007214FE"/>
    <w:rsid w:val="0072175C"/>
    <w:rsid w:val="00721BE8"/>
    <w:rsid w:val="00722CFE"/>
    <w:rsid w:val="00723562"/>
    <w:rsid w:val="00724ACA"/>
    <w:rsid w:val="00724BEB"/>
    <w:rsid w:val="00725E00"/>
    <w:rsid w:val="007265A7"/>
    <w:rsid w:val="00726E87"/>
    <w:rsid w:val="00727B52"/>
    <w:rsid w:val="00730175"/>
    <w:rsid w:val="00730C37"/>
    <w:rsid w:val="007312BF"/>
    <w:rsid w:val="0073188E"/>
    <w:rsid w:val="007318D4"/>
    <w:rsid w:val="0073268C"/>
    <w:rsid w:val="00733739"/>
    <w:rsid w:val="00733F5A"/>
    <w:rsid w:val="00734C55"/>
    <w:rsid w:val="0073513F"/>
    <w:rsid w:val="00735FA7"/>
    <w:rsid w:val="007362D3"/>
    <w:rsid w:val="0073709A"/>
    <w:rsid w:val="007377C0"/>
    <w:rsid w:val="00740272"/>
    <w:rsid w:val="00740478"/>
    <w:rsid w:val="00741C9E"/>
    <w:rsid w:val="00741EBE"/>
    <w:rsid w:val="0074355B"/>
    <w:rsid w:val="007438E2"/>
    <w:rsid w:val="00743B1F"/>
    <w:rsid w:val="00743DFA"/>
    <w:rsid w:val="00744571"/>
    <w:rsid w:val="007446A2"/>
    <w:rsid w:val="0074482B"/>
    <w:rsid w:val="007449C7"/>
    <w:rsid w:val="00746703"/>
    <w:rsid w:val="00746F4A"/>
    <w:rsid w:val="0074735B"/>
    <w:rsid w:val="00750351"/>
    <w:rsid w:val="00750457"/>
    <w:rsid w:val="00750CBA"/>
    <w:rsid w:val="00752599"/>
    <w:rsid w:val="00752891"/>
    <w:rsid w:val="00753270"/>
    <w:rsid w:val="007539E5"/>
    <w:rsid w:val="0075403A"/>
    <w:rsid w:val="00754422"/>
    <w:rsid w:val="00754575"/>
    <w:rsid w:val="00754E75"/>
    <w:rsid w:val="00755732"/>
    <w:rsid w:val="007558BC"/>
    <w:rsid w:val="007559B9"/>
    <w:rsid w:val="007559D0"/>
    <w:rsid w:val="00755C5B"/>
    <w:rsid w:val="00755D23"/>
    <w:rsid w:val="00755D68"/>
    <w:rsid w:val="00755E08"/>
    <w:rsid w:val="00757DE9"/>
    <w:rsid w:val="00761243"/>
    <w:rsid w:val="00761360"/>
    <w:rsid w:val="00761CBB"/>
    <w:rsid w:val="00761F16"/>
    <w:rsid w:val="007628C8"/>
    <w:rsid w:val="00762FC6"/>
    <w:rsid w:val="00763149"/>
    <w:rsid w:val="007631AA"/>
    <w:rsid w:val="00763C15"/>
    <w:rsid w:val="00763D20"/>
    <w:rsid w:val="007642C7"/>
    <w:rsid w:val="00764903"/>
    <w:rsid w:val="007649A3"/>
    <w:rsid w:val="00764A7F"/>
    <w:rsid w:val="0076510C"/>
    <w:rsid w:val="007659E0"/>
    <w:rsid w:val="007666AD"/>
    <w:rsid w:val="007671C6"/>
    <w:rsid w:val="007701B2"/>
    <w:rsid w:val="0077028E"/>
    <w:rsid w:val="00770500"/>
    <w:rsid w:val="00770713"/>
    <w:rsid w:val="00770B83"/>
    <w:rsid w:val="00770D42"/>
    <w:rsid w:val="00771B9B"/>
    <w:rsid w:val="00771D1D"/>
    <w:rsid w:val="0077227B"/>
    <w:rsid w:val="007726A4"/>
    <w:rsid w:val="0077282C"/>
    <w:rsid w:val="007732C0"/>
    <w:rsid w:val="007732FF"/>
    <w:rsid w:val="0077335A"/>
    <w:rsid w:val="007745DA"/>
    <w:rsid w:val="00774CDD"/>
    <w:rsid w:val="007751E2"/>
    <w:rsid w:val="007756AC"/>
    <w:rsid w:val="007757BA"/>
    <w:rsid w:val="0077610A"/>
    <w:rsid w:val="00776A7D"/>
    <w:rsid w:val="00776F58"/>
    <w:rsid w:val="00777011"/>
    <w:rsid w:val="0077768A"/>
    <w:rsid w:val="0077779B"/>
    <w:rsid w:val="00777FE0"/>
    <w:rsid w:val="0078006F"/>
    <w:rsid w:val="00780F20"/>
    <w:rsid w:val="00780F6A"/>
    <w:rsid w:val="00781035"/>
    <w:rsid w:val="00781904"/>
    <w:rsid w:val="00782B35"/>
    <w:rsid w:val="007831B5"/>
    <w:rsid w:val="007832C6"/>
    <w:rsid w:val="0078338B"/>
    <w:rsid w:val="00784E79"/>
    <w:rsid w:val="00785570"/>
    <w:rsid w:val="0078584C"/>
    <w:rsid w:val="00786856"/>
    <w:rsid w:val="00787019"/>
    <w:rsid w:val="00787426"/>
    <w:rsid w:val="00787544"/>
    <w:rsid w:val="00792AC7"/>
    <w:rsid w:val="0079324E"/>
    <w:rsid w:val="0079357A"/>
    <w:rsid w:val="00793870"/>
    <w:rsid w:val="00794330"/>
    <w:rsid w:val="00794569"/>
    <w:rsid w:val="007945A6"/>
    <w:rsid w:val="007947DC"/>
    <w:rsid w:val="007948B4"/>
    <w:rsid w:val="00794A5A"/>
    <w:rsid w:val="00795A62"/>
    <w:rsid w:val="007975A4"/>
    <w:rsid w:val="0079764D"/>
    <w:rsid w:val="007A0A3A"/>
    <w:rsid w:val="007A0FA7"/>
    <w:rsid w:val="007A16D6"/>
    <w:rsid w:val="007A1C59"/>
    <w:rsid w:val="007A2949"/>
    <w:rsid w:val="007A2CA5"/>
    <w:rsid w:val="007A2CB4"/>
    <w:rsid w:val="007A3743"/>
    <w:rsid w:val="007A38FD"/>
    <w:rsid w:val="007A3B63"/>
    <w:rsid w:val="007A3C58"/>
    <w:rsid w:val="007A4D55"/>
    <w:rsid w:val="007A6389"/>
    <w:rsid w:val="007A67CC"/>
    <w:rsid w:val="007A6925"/>
    <w:rsid w:val="007A6D08"/>
    <w:rsid w:val="007A6D55"/>
    <w:rsid w:val="007B0224"/>
    <w:rsid w:val="007B0616"/>
    <w:rsid w:val="007B072E"/>
    <w:rsid w:val="007B07AD"/>
    <w:rsid w:val="007B0E1F"/>
    <w:rsid w:val="007B1741"/>
    <w:rsid w:val="007B1A06"/>
    <w:rsid w:val="007B20F2"/>
    <w:rsid w:val="007B2698"/>
    <w:rsid w:val="007B3C20"/>
    <w:rsid w:val="007B487E"/>
    <w:rsid w:val="007B4896"/>
    <w:rsid w:val="007B4E6C"/>
    <w:rsid w:val="007C085C"/>
    <w:rsid w:val="007C0F95"/>
    <w:rsid w:val="007C181F"/>
    <w:rsid w:val="007C1BD2"/>
    <w:rsid w:val="007C1EC2"/>
    <w:rsid w:val="007C20B4"/>
    <w:rsid w:val="007C2994"/>
    <w:rsid w:val="007C3067"/>
    <w:rsid w:val="007C3151"/>
    <w:rsid w:val="007C4D38"/>
    <w:rsid w:val="007C5C0C"/>
    <w:rsid w:val="007C5C2F"/>
    <w:rsid w:val="007C6308"/>
    <w:rsid w:val="007C7243"/>
    <w:rsid w:val="007C7BB2"/>
    <w:rsid w:val="007D052E"/>
    <w:rsid w:val="007D0AB6"/>
    <w:rsid w:val="007D0E1C"/>
    <w:rsid w:val="007D275A"/>
    <w:rsid w:val="007D2E85"/>
    <w:rsid w:val="007D357B"/>
    <w:rsid w:val="007D3AB9"/>
    <w:rsid w:val="007D3E3F"/>
    <w:rsid w:val="007D425D"/>
    <w:rsid w:val="007D43FB"/>
    <w:rsid w:val="007D4821"/>
    <w:rsid w:val="007D4B37"/>
    <w:rsid w:val="007D560E"/>
    <w:rsid w:val="007D637D"/>
    <w:rsid w:val="007D65FB"/>
    <w:rsid w:val="007D66A0"/>
    <w:rsid w:val="007D71EB"/>
    <w:rsid w:val="007D731E"/>
    <w:rsid w:val="007E0030"/>
    <w:rsid w:val="007E0609"/>
    <w:rsid w:val="007E06D9"/>
    <w:rsid w:val="007E09DD"/>
    <w:rsid w:val="007E1D1D"/>
    <w:rsid w:val="007E1E8B"/>
    <w:rsid w:val="007E245B"/>
    <w:rsid w:val="007E2E5C"/>
    <w:rsid w:val="007E52B0"/>
    <w:rsid w:val="007E5822"/>
    <w:rsid w:val="007E5A60"/>
    <w:rsid w:val="007E6B3A"/>
    <w:rsid w:val="007E6DDE"/>
    <w:rsid w:val="007E74DA"/>
    <w:rsid w:val="007F0213"/>
    <w:rsid w:val="007F09AE"/>
    <w:rsid w:val="007F0AD1"/>
    <w:rsid w:val="007F11CA"/>
    <w:rsid w:val="007F1569"/>
    <w:rsid w:val="007F1893"/>
    <w:rsid w:val="007F1B36"/>
    <w:rsid w:val="007F2518"/>
    <w:rsid w:val="007F287B"/>
    <w:rsid w:val="007F2E54"/>
    <w:rsid w:val="007F34B8"/>
    <w:rsid w:val="007F36AA"/>
    <w:rsid w:val="007F4F8D"/>
    <w:rsid w:val="007F60B5"/>
    <w:rsid w:val="007F696B"/>
    <w:rsid w:val="007F6BF1"/>
    <w:rsid w:val="00800599"/>
    <w:rsid w:val="00800A85"/>
    <w:rsid w:val="00800E59"/>
    <w:rsid w:val="00800FB8"/>
    <w:rsid w:val="008016FB"/>
    <w:rsid w:val="00801A23"/>
    <w:rsid w:val="00801F31"/>
    <w:rsid w:val="008020B0"/>
    <w:rsid w:val="00802EC8"/>
    <w:rsid w:val="008036E7"/>
    <w:rsid w:val="00803A76"/>
    <w:rsid w:val="00803E08"/>
    <w:rsid w:val="0080442D"/>
    <w:rsid w:val="008044B1"/>
    <w:rsid w:val="00806423"/>
    <w:rsid w:val="0080789C"/>
    <w:rsid w:val="00810AEE"/>
    <w:rsid w:val="00810B86"/>
    <w:rsid w:val="00811626"/>
    <w:rsid w:val="00811CAA"/>
    <w:rsid w:val="008127AE"/>
    <w:rsid w:val="00814153"/>
    <w:rsid w:val="008142E6"/>
    <w:rsid w:val="0081485D"/>
    <w:rsid w:val="00815C82"/>
    <w:rsid w:val="0081636A"/>
    <w:rsid w:val="00816915"/>
    <w:rsid w:val="00816C95"/>
    <w:rsid w:val="00816EB5"/>
    <w:rsid w:val="00817484"/>
    <w:rsid w:val="00820908"/>
    <w:rsid w:val="00820A93"/>
    <w:rsid w:val="008211E7"/>
    <w:rsid w:val="0082146E"/>
    <w:rsid w:val="0082307B"/>
    <w:rsid w:val="00823B19"/>
    <w:rsid w:val="00823BD2"/>
    <w:rsid w:val="0082427E"/>
    <w:rsid w:val="00824288"/>
    <w:rsid w:val="00824682"/>
    <w:rsid w:val="008247D3"/>
    <w:rsid w:val="00824A9D"/>
    <w:rsid w:val="00824E79"/>
    <w:rsid w:val="00825291"/>
    <w:rsid w:val="008253F6"/>
    <w:rsid w:val="00826DE9"/>
    <w:rsid w:val="008276B6"/>
    <w:rsid w:val="0082778A"/>
    <w:rsid w:val="00832028"/>
    <w:rsid w:val="00832593"/>
    <w:rsid w:val="008328AD"/>
    <w:rsid w:val="0083306B"/>
    <w:rsid w:val="0083315E"/>
    <w:rsid w:val="0083342B"/>
    <w:rsid w:val="00833731"/>
    <w:rsid w:val="00833D05"/>
    <w:rsid w:val="00834229"/>
    <w:rsid w:val="00835428"/>
    <w:rsid w:val="008362B1"/>
    <w:rsid w:val="00836BF5"/>
    <w:rsid w:val="00836C6A"/>
    <w:rsid w:val="0083710A"/>
    <w:rsid w:val="008373AE"/>
    <w:rsid w:val="00837A82"/>
    <w:rsid w:val="00837C53"/>
    <w:rsid w:val="00840A52"/>
    <w:rsid w:val="00841628"/>
    <w:rsid w:val="00842064"/>
    <w:rsid w:val="008423B8"/>
    <w:rsid w:val="0084288D"/>
    <w:rsid w:val="00842CC9"/>
    <w:rsid w:val="00842CD6"/>
    <w:rsid w:val="008442E3"/>
    <w:rsid w:val="0084435D"/>
    <w:rsid w:val="00844A0B"/>
    <w:rsid w:val="00844E5C"/>
    <w:rsid w:val="00845120"/>
    <w:rsid w:val="008459D8"/>
    <w:rsid w:val="00846FBC"/>
    <w:rsid w:val="0084749B"/>
    <w:rsid w:val="0084749F"/>
    <w:rsid w:val="00850EDC"/>
    <w:rsid w:val="008511C9"/>
    <w:rsid w:val="0085196F"/>
    <w:rsid w:val="0085273C"/>
    <w:rsid w:val="00852ABA"/>
    <w:rsid w:val="00852C0D"/>
    <w:rsid w:val="00852C8D"/>
    <w:rsid w:val="00853364"/>
    <w:rsid w:val="00853E4C"/>
    <w:rsid w:val="00853FED"/>
    <w:rsid w:val="008555C8"/>
    <w:rsid w:val="00855951"/>
    <w:rsid w:val="00856F19"/>
    <w:rsid w:val="008570FC"/>
    <w:rsid w:val="00857615"/>
    <w:rsid w:val="00857619"/>
    <w:rsid w:val="00857931"/>
    <w:rsid w:val="00857AF1"/>
    <w:rsid w:val="00857BFF"/>
    <w:rsid w:val="00860443"/>
    <w:rsid w:val="00860E7A"/>
    <w:rsid w:val="008611D8"/>
    <w:rsid w:val="00861413"/>
    <w:rsid w:val="0086262E"/>
    <w:rsid w:val="00862740"/>
    <w:rsid w:val="008642CE"/>
    <w:rsid w:val="008642EB"/>
    <w:rsid w:val="00865394"/>
    <w:rsid w:val="00865B2A"/>
    <w:rsid w:val="00865B85"/>
    <w:rsid w:val="00866F43"/>
    <w:rsid w:val="00867ABE"/>
    <w:rsid w:val="00867B2E"/>
    <w:rsid w:val="00870B91"/>
    <w:rsid w:val="00871237"/>
    <w:rsid w:val="00871260"/>
    <w:rsid w:val="008712FE"/>
    <w:rsid w:val="0087147F"/>
    <w:rsid w:val="00871B4C"/>
    <w:rsid w:val="008721E8"/>
    <w:rsid w:val="0087246C"/>
    <w:rsid w:val="00872E0E"/>
    <w:rsid w:val="00873ED7"/>
    <w:rsid w:val="00875782"/>
    <w:rsid w:val="00875A01"/>
    <w:rsid w:val="00876715"/>
    <w:rsid w:val="00876CD6"/>
    <w:rsid w:val="00876F02"/>
    <w:rsid w:val="00877250"/>
    <w:rsid w:val="008772A3"/>
    <w:rsid w:val="00877981"/>
    <w:rsid w:val="00880110"/>
    <w:rsid w:val="008801A1"/>
    <w:rsid w:val="00880204"/>
    <w:rsid w:val="00880A12"/>
    <w:rsid w:val="00882920"/>
    <w:rsid w:val="00882BC6"/>
    <w:rsid w:val="00882F4C"/>
    <w:rsid w:val="0088387E"/>
    <w:rsid w:val="00885499"/>
    <w:rsid w:val="008858C2"/>
    <w:rsid w:val="008872E0"/>
    <w:rsid w:val="0089016D"/>
    <w:rsid w:val="00890EA7"/>
    <w:rsid w:val="00891DF9"/>
    <w:rsid w:val="00893BA9"/>
    <w:rsid w:val="008944C0"/>
    <w:rsid w:val="00894A98"/>
    <w:rsid w:val="00894D67"/>
    <w:rsid w:val="00895691"/>
    <w:rsid w:val="00896960"/>
    <w:rsid w:val="00897FB8"/>
    <w:rsid w:val="008A057A"/>
    <w:rsid w:val="008A1436"/>
    <w:rsid w:val="008A2977"/>
    <w:rsid w:val="008A35BF"/>
    <w:rsid w:val="008A387B"/>
    <w:rsid w:val="008A3A19"/>
    <w:rsid w:val="008A3F0F"/>
    <w:rsid w:val="008A4747"/>
    <w:rsid w:val="008A7A5C"/>
    <w:rsid w:val="008B08AE"/>
    <w:rsid w:val="008B0F95"/>
    <w:rsid w:val="008B0FB7"/>
    <w:rsid w:val="008B11F3"/>
    <w:rsid w:val="008B124A"/>
    <w:rsid w:val="008B1AD9"/>
    <w:rsid w:val="008B1E64"/>
    <w:rsid w:val="008B1F3B"/>
    <w:rsid w:val="008B2006"/>
    <w:rsid w:val="008B2F1E"/>
    <w:rsid w:val="008B2F37"/>
    <w:rsid w:val="008B3348"/>
    <w:rsid w:val="008B3641"/>
    <w:rsid w:val="008B38A6"/>
    <w:rsid w:val="008B490C"/>
    <w:rsid w:val="008B4F43"/>
    <w:rsid w:val="008B5B5A"/>
    <w:rsid w:val="008B5F0F"/>
    <w:rsid w:val="008B6373"/>
    <w:rsid w:val="008B6680"/>
    <w:rsid w:val="008B6725"/>
    <w:rsid w:val="008B6A0F"/>
    <w:rsid w:val="008B6F65"/>
    <w:rsid w:val="008B7163"/>
    <w:rsid w:val="008C024C"/>
    <w:rsid w:val="008C0347"/>
    <w:rsid w:val="008C08E8"/>
    <w:rsid w:val="008C0B8F"/>
    <w:rsid w:val="008C1293"/>
    <w:rsid w:val="008C14EA"/>
    <w:rsid w:val="008C1847"/>
    <w:rsid w:val="008C2338"/>
    <w:rsid w:val="008C45AE"/>
    <w:rsid w:val="008C4D80"/>
    <w:rsid w:val="008C5898"/>
    <w:rsid w:val="008C6A20"/>
    <w:rsid w:val="008C74C7"/>
    <w:rsid w:val="008C764E"/>
    <w:rsid w:val="008D03F1"/>
    <w:rsid w:val="008D14B9"/>
    <w:rsid w:val="008D15F8"/>
    <w:rsid w:val="008D1F62"/>
    <w:rsid w:val="008D3053"/>
    <w:rsid w:val="008D3CA3"/>
    <w:rsid w:val="008D5303"/>
    <w:rsid w:val="008D532F"/>
    <w:rsid w:val="008D5BC5"/>
    <w:rsid w:val="008D5F6B"/>
    <w:rsid w:val="008D6237"/>
    <w:rsid w:val="008D71F5"/>
    <w:rsid w:val="008D7A95"/>
    <w:rsid w:val="008D7B2B"/>
    <w:rsid w:val="008E0C81"/>
    <w:rsid w:val="008E1846"/>
    <w:rsid w:val="008E26C3"/>
    <w:rsid w:val="008E2DCD"/>
    <w:rsid w:val="008E399F"/>
    <w:rsid w:val="008E3AB0"/>
    <w:rsid w:val="008E421E"/>
    <w:rsid w:val="008E4D25"/>
    <w:rsid w:val="008E4FB1"/>
    <w:rsid w:val="008E5564"/>
    <w:rsid w:val="008E62D3"/>
    <w:rsid w:val="008E69B2"/>
    <w:rsid w:val="008E69FF"/>
    <w:rsid w:val="008E6DB4"/>
    <w:rsid w:val="008E753F"/>
    <w:rsid w:val="008E7D20"/>
    <w:rsid w:val="008E7ED6"/>
    <w:rsid w:val="008F0E30"/>
    <w:rsid w:val="008F1B17"/>
    <w:rsid w:val="008F1C2D"/>
    <w:rsid w:val="008F2726"/>
    <w:rsid w:val="008F2937"/>
    <w:rsid w:val="008F45DC"/>
    <w:rsid w:val="008F47FC"/>
    <w:rsid w:val="008F5298"/>
    <w:rsid w:val="008F5977"/>
    <w:rsid w:val="008F5DE1"/>
    <w:rsid w:val="008F5FD4"/>
    <w:rsid w:val="008F6452"/>
    <w:rsid w:val="008F79D7"/>
    <w:rsid w:val="008F7F82"/>
    <w:rsid w:val="0090114A"/>
    <w:rsid w:val="009012DC"/>
    <w:rsid w:val="00903353"/>
    <w:rsid w:val="0090342A"/>
    <w:rsid w:val="009035B3"/>
    <w:rsid w:val="00903879"/>
    <w:rsid w:val="009039B5"/>
    <w:rsid w:val="009044C1"/>
    <w:rsid w:val="00904671"/>
    <w:rsid w:val="00904EFD"/>
    <w:rsid w:val="00905033"/>
    <w:rsid w:val="00905848"/>
    <w:rsid w:val="0090592C"/>
    <w:rsid w:val="00907AEF"/>
    <w:rsid w:val="00907BBA"/>
    <w:rsid w:val="0091023B"/>
    <w:rsid w:val="00910856"/>
    <w:rsid w:val="009115DF"/>
    <w:rsid w:val="0091186B"/>
    <w:rsid w:val="0091194F"/>
    <w:rsid w:val="00911C0F"/>
    <w:rsid w:val="00912DA7"/>
    <w:rsid w:val="00913541"/>
    <w:rsid w:val="009142C9"/>
    <w:rsid w:val="00914541"/>
    <w:rsid w:val="00915561"/>
    <w:rsid w:val="009156BF"/>
    <w:rsid w:val="0091651B"/>
    <w:rsid w:val="00916C0C"/>
    <w:rsid w:val="00916F78"/>
    <w:rsid w:val="0091743A"/>
    <w:rsid w:val="00917940"/>
    <w:rsid w:val="00917E7A"/>
    <w:rsid w:val="00917F7E"/>
    <w:rsid w:val="00922378"/>
    <w:rsid w:val="009226F0"/>
    <w:rsid w:val="00923301"/>
    <w:rsid w:val="00923371"/>
    <w:rsid w:val="00923BC7"/>
    <w:rsid w:val="00923C5E"/>
    <w:rsid w:val="0092401C"/>
    <w:rsid w:val="0092435C"/>
    <w:rsid w:val="009246CA"/>
    <w:rsid w:val="009248E1"/>
    <w:rsid w:val="009249AF"/>
    <w:rsid w:val="00924EE2"/>
    <w:rsid w:val="00924FE9"/>
    <w:rsid w:val="009260D4"/>
    <w:rsid w:val="009261A2"/>
    <w:rsid w:val="00926A8B"/>
    <w:rsid w:val="009270D7"/>
    <w:rsid w:val="00927985"/>
    <w:rsid w:val="00927CC2"/>
    <w:rsid w:val="009302CC"/>
    <w:rsid w:val="009312A8"/>
    <w:rsid w:val="009313A4"/>
    <w:rsid w:val="00931417"/>
    <w:rsid w:val="00931F1B"/>
    <w:rsid w:val="00932A7F"/>
    <w:rsid w:val="00932AD2"/>
    <w:rsid w:val="009334B6"/>
    <w:rsid w:val="009336E0"/>
    <w:rsid w:val="009353ED"/>
    <w:rsid w:val="00937588"/>
    <w:rsid w:val="00937602"/>
    <w:rsid w:val="009376B8"/>
    <w:rsid w:val="00937E46"/>
    <w:rsid w:val="009407E0"/>
    <w:rsid w:val="00941272"/>
    <w:rsid w:val="00941518"/>
    <w:rsid w:val="00941858"/>
    <w:rsid w:val="00941CBE"/>
    <w:rsid w:val="00942426"/>
    <w:rsid w:val="00942F07"/>
    <w:rsid w:val="00943250"/>
    <w:rsid w:val="009433AB"/>
    <w:rsid w:val="0094396F"/>
    <w:rsid w:val="009440E4"/>
    <w:rsid w:val="00944DC6"/>
    <w:rsid w:val="00944F91"/>
    <w:rsid w:val="0094532C"/>
    <w:rsid w:val="00945C89"/>
    <w:rsid w:val="00946053"/>
    <w:rsid w:val="00946385"/>
    <w:rsid w:val="00946471"/>
    <w:rsid w:val="0094660B"/>
    <w:rsid w:val="0094665F"/>
    <w:rsid w:val="00946F0E"/>
    <w:rsid w:val="00947D7C"/>
    <w:rsid w:val="00947F7C"/>
    <w:rsid w:val="00950905"/>
    <w:rsid w:val="00950F34"/>
    <w:rsid w:val="0095115A"/>
    <w:rsid w:val="00952AC6"/>
    <w:rsid w:val="0095325F"/>
    <w:rsid w:val="00953548"/>
    <w:rsid w:val="009542AF"/>
    <w:rsid w:val="00954648"/>
    <w:rsid w:val="00954901"/>
    <w:rsid w:val="00954B22"/>
    <w:rsid w:val="00954E59"/>
    <w:rsid w:val="0095579D"/>
    <w:rsid w:val="0095584A"/>
    <w:rsid w:val="00955B5B"/>
    <w:rsid w:val="009561D3"/>
    <w:rsid w:val="00956966"/>
    <w:rsid w:val="00960887"/>
    <w:rsid w:val="00960FFE"/>
    <w:rsid w:val="0096135C"/>
    <w:rsid w:val="009622F0"/>
    <w:rsid w:val="009629A5"/>
    <w:rsid w:val="00963087"/>
    <w:rsid w:val="0096324A"/>
    <w:rsid w:val="00963BD4"/>
    <w:rsid w:val="00964030"/>
    <w:rsid w:val="00964AA3"/>
    <w:rsid w:val="00964EDB"/>
    <w:rsid w:val="00965043"/>
    <w:rsid w:val="00966367"/>
    <w:rsid w:val="0096719F"/>
    <w:rsid w:val="00967217"/>
    <w:rsid w:val="00967322"/>
    <w:rsid w:val="0097033A"/>
    <w:rsid w:val="0097064F"/>
    <w:rsid w:val="0097120E"/>
    <w:rsid w:val="00972266"/>
    <w:rsid w:val="00973527"/>
    <w:rsid w:val="00973788"/>
    <w:rsid w:val="00974062"/>
    <w:rsid w:val="00974CD1"/>
    <w:rsid w:val="009750E7"/>
    <w:rsid w:val="00977066"/>
    <w:rsid w:val="009776D1"/>
    <w:rsid w:val="00980BCD"/>
    <w:rsid w:val="009812FF"/>
    <w:rsid w:val="00981416"/>
    <w:rsid w:val="00981D5A"/>
    <w:rsid w:val="00982644"/>
    <w:rsid w:val="009826C3"/>
    <w:rsid w:val="00982922"/>
    <w:rsid w:val="00982D8D"/>
    <w:rsid w:val="009835B5"/>
    <w:rsid w:val="00984029"/>
    <w:rsid w:val="009840DD"/>
    <w:rsid w:val="00984346"/>
    <w:rsid w:val="00984368"/>
    <w:rsid w:val="009846C9"/>
    <w:rsid w:val="00985FC6"/>
    <w:rsid w:val="00986685"/>
    <w:rsid w:val="00986BE0"/>
    <w:rsid w:val="00986C4E"/>
    <w:rsid w:val="0098756E"/>
    <w:rsid w:val="0098781D"/>
    <w:rsid w:val="00987F4F"/>
    <w:rsid w:val="00991328"/>
    <w:rsid w:val="00991A04"/>
    <w:rsid w:val="00992167"/>
    <w:rsid w:val="00992780"/>
    <w:rsid w:val="009928B3"/>
    <w:rsid w:val="00992F99"/>
    <w:rsid w:val="00993028"/>
    <w:rsid w:val="00994557"/>
    <w:rsid w:val="00994A7A"/>
    <w:rsid w:val="00994D23"/>
    <w:rsid w:val="009950F3"/>
    <w:rsid w:val="00995323"/>
    <w:rsid w:val="00996355"/>
    <w:rsid w:val="00996AAF"/>
    <w:rsid w:val="00996E68"/>
    <w:rsid w:val="009972DF"/>
    <w:rsid w:val="00997941"/>
    <w:rsid w:val="00997BF4"/>
    <w:rsid w:val="009A028D"/>
    <w:rsid w:val="009A0D3E"/>
    <w:rsid w:val="009A147C"/>
    <w:rsid w:val="009A1879"/>
    <w:rsid w:val="009A1C99"/>
    <w:rsid w:val="009A1F75"/>
    <w:rsid w:val="009A2088"/>
    <w:rsid w:val="009A26BD"/>
    <w:rsid w:val="009A297E"/>
    <w:rsid w:val="009A2B43"/>
    <w:rsid w:val="009A2BC6"/>
    <w:rsid w:val="009A4AC2"/>
    <w:rsid w:val="009A4F6C"/>
    <w:rsid w:val="009A4FD4"/>
    <w:rsid w:val="009A5356"/>
    <w:rsid w:val="009A6027"/>
    <w:rsid w:val="009A6136"/>
    <w:rsid w:val="009A625E"/>
    <w:rsid w:val="009A6F8A"/>
    <w:rsid w:val="009A7920"/>
    <w:rsid w:val="009B1093"/>
    <w:rsid w:val="009B111E"/>
    <w:rsid w:val="009B195D"/>
    <w:rsid w:val="009B1A00"/>
    <w:rsid w:val="009B37AD"/>
    <w:rsid w:val="009B37F6"/>
    <w:rsid w:val="009B4549"/>
    <w:rsid w:val="009B4D9B"/>
    <w:rsid w:val="009B50B3"/>
    <w:rsid w:val="009B5295"/>
    <w:rsid w:val="009B60EC"/>
    <w:rsid w:val="009B63CF"/>
    <w:rsid w:val="009C0470"/>
    <w:rsid w:val="009C13BA"/>
    <w:rsid w:val="009C2781"/>
    <w:rsid w:val="009C29B4"/>
    <w:rsid w:val="009C2CC1"/>
    <w:rsid w:val="009C35B5"/>
    <w:rsid w:val="009C48A2"/>
    <w:rsid w:val="009C4B0E"/>
    <w:rsid w:val="009C50DE"/>
    <w:rsid w:val="009C521A"/>
    <w:rsid w:val="009C5753"/>
    <w:rsid w:val="009C60FB"/>
    <w:rsid w:val="009C62A4"/>
    <w:rsid w:val="009C6A7B"/>
    <w:rsid w:val="009C7116"/>
    <w:rsid w:val="009C756D"/>
    <w:rsid w:val="009C789A"/>
    <w:rsid w:val="009D07C9"/>
    <w:rsid w:val="009D0906"/>
    <w:rsid w:val="009D182B"/>
    <w:rsid w:val="009D249D"/>
    <w:rsid w:val="009D275E"/>
    <w:rsid w:val="009D364B"/>
    <w:rsid w:val="009D4E68"/>
    <w:rsid w:val="009D6102"/>
    <w:rsid w:val="009D7F10"/>
    <w:rsid w:val="009E0109"/>
    <w:rsid w:val="009E0702"/>
    <w:rsid w:val="009E1A70"/>
    <w:rsid w:val="009E27BC"/>
    <w:rsid w:val="009E2C26"/>
    <w:rsid w:val="009E4215"/>
    <w:rsid w:val="009E4DD0"/>
    <w:rsid w:val="009E52EB"/>
    <w:rsid w:val="009E68D0"/>
    <w:rsid w:val="009E6C98"/>
    <w:rsid w:val="009E7EC4"/>
    <w:rsid w:val="009F03DE"/>
    <w:rsid w:val="009F0FA0"/>
    <w:rsid w:val="009F2517"/>
    <w:rsid w:val="009F29EB"/>
    <w:rsid w:val="009F2C17"/>
    <w:rsid w:val="009F2F46"/>
    <w:rsid w:val="009F3C94"/>
    <w:rsid w:val="009F4A8D"/>
    <w:rsid w:val="009F50EF"/>
    <w:rsid w:val="009F5411"/>
    <w:rsid w:val="009F5A9D"/>
    <w:rsid w:val="009F5D08"/>
    <w:rsid w:val="009F605E"/>
    <w:rsid w:val="009F63A1"/>
    <w:rsid w:val="009F6793"/>
    <w:rsid w:val="009F67E3"/>
    <w:rsid w:val="009F78B3"/>
    <w:rsid w:val="009F79D4"/>
    <w:rsid w:val="009F7FD7"/>
    <w:rsid w:val="00A005FD"/>
    <w:rsid w:val="00A01474"/>
    <w:rsid w:val="00A017D9"/>
    <w:rsid w:val="00A01A03"/>
    <w:rsid w:val="00A020B6"/>
    <w:rsid w:val="00A0228A"/>
    <w:rsid w:val="00A0267E"/>
    <w:rsid w:val="00A02C17"/>
    <w:rsid w:val="00A033AE"/>
    <w:rsid w:val="00A0578D"/>
    <w:rsid w:val="00A0645A"/>
    <w:rsid w:val="00A06658"/>
    <w:rsid w:val="00A07827"/>
    <w:rsid w:val="00A07BF1"/>
    <w:rsid w:val="00A07E22"/>
    <w:rsid w:val="00A07F4E"/>
    <w:rsid w:val="00A101FF"/>
    <w:rsid w:val="00A10B4A"/>
    <w:rsid w:val="00A121A0"/>
    <w:rsid w:val="00A12571"/>
    <w:rsid w:val="00A1272F"/>
    <w:rsid w:val="00A128A9"/>
    <w:rsid w:val="00A12C08"/>
    <w:rsid w:val="00A13869"/>
    <w:rsid w:val="00A142EA"/>
    <w:rsid w:val="00A142F7"/>
    <w:rsid w:val="00A14373"/>
    <w:rsid w:val="00A148AF"/>
    <w:rsid w:val="00A14B65"/>
    <w:rsid w:val="00A15AC1"/>
    <w:rsid w:val="00A15E2D"/>
    <w:rsid w:val="00A16553"/>
    <w:rsid w:val="00A16E07"/>
    <w:rsid w:val="00A174EA"/>
    <w:rsid w:val="00A2058C"/>
    <w:rsid w:val="00A23534"/>
    <w:rsid w:val="00A249DF"/>
    <w:rsid w:val="00A24CC5"/>
    <w:rsid w:val="00A24FE7"/>
    <w:rsid w:val="00A255BB"/>
    <w:rsid w:val="00A255E5"/>
    <w:rsid w:val="00A26846"/>
    <w:rsid w:val="00A26863"/>
    <w:rsid w:val="00A26B15"/>
    <w:rsid w:val="00A27AC8"/>
    <w:rsid w:val="00A3082C"/>
    <w:rsid w:val="00A31655"/>
    <w:rsid w:val="00A31FD7"/>
    <w:rsid w:val="00A3249B"/>
    <w:rsid w:val="00A32827"/>
    <w:rsid w:val="00A32C98"/>
    <w:rsid w:val="00A330FB"/>
    <w:rsid w:val="00A3321C"/>
    <w:rsid w:val="00A33410"/>
    <w:rsid w:val="00A347A7"/>
    <w:rsid w:val="00A3517B"/>
    <w:rsid w:val="00A35D12"/>
    <w:rsid w:val="00A3694B"/>
    <w:rsid w:val="00A372EA"/>
    <w:rsid w:val="00A40069"/>
    <w:rsid w:val="00A41148"/>
    <w:rsid w:val="00A420F5"/>
    <w:rsid w:val="00A427B3"/>
    <w:rsid w:val="00A42DAA"/>
    <w:rsid w:val="00A43A56"/>
    <w:rsid w:val="00A43CD9"/>
    <w:rsid w:val="00A44170"/>
    <w:rsid w:val="00A45AC0"/>
    <w:rsid w:val="00A45FCA"/>
    <w:rsid w:val="00A465C1"/>
    <w:rsid w:val="00A470CD"/>
    <w:rsid w:val="00A4753F"/>
    <w:rsid w:val="00A475F7"/>
    <w:rsid w:val="00A4795D"/>
    <w:rsid w:val="00A47A68"/>
    <w:rsid w:val="00A50826"/>
    <w:rsid w:val="00A50E03"/>
    <w:rsid w:val="00A5142D"/>
    <w:rsid w:val="00A514B9"/>
    <w:rsid w:val="00A517D1"/>
    <w:rsid w:val="00A51C9A"/>
    <w:rsid w:val="00A52177"/>
    <w:rsid w:val="00A5294C"/>
    <w:rsid w:val="00A52E62"/>
    <w:rsid w:val="00A52FDC"/>
    <w:rsid w:val="00A53708"/>
    <w:rsid w:val="00A54348"/>
    <w:rsid w:val="00A54C10"/>
    <w:rsid w:val="00A550C3"/>
    <w:rsid w:val="00A55DB6"/>
    <w:rsid w:val="00A55F02"/>
    <w:rsid w:val="00A55F23"/>
    <w:rsid w:val="00A56F0E"/>
    <w:rsid w:val="00A60E31"/>
    <w:rsid w:val="00A613B8"/>
    <w:rsid w:val="00A61424"/>
    <w:rsid w:val="00A6151F"/>
    <w:rsid w:val="00A61EA5"/>
    <w:rsid w:val="00A62054"/>
    <w:rsid w:val="00A62963"/>
    <w:rsid w:val="00A629E7"/>
    <w:rsid w:val="00A630AB"/>
    <w:rsid w:val="00A64127"/>
    <w:rsid w:val="00A646A1"/>
    <w:rsid w:val="00A64B74"/>
    <w:rsid w:val="00A64E85"/>
    <w:rsid w:val="00A64F44"/>
    <w:rsid w:val="00A654E0"/>
    <w:rsid w:val="00A65611"/>
    <w:rsid w:val="00A658CF"/>
    <w:rsid w:val="00A664ED"/>
    <w:rsid w:val="00A66799"/>
    <w:rsid w:val="00A66F01"/>
    <w:rsid w:val="00A67B30"/>
    <w:rsid w:val="00A704AE"/>
    <w:rsid w:val="00A719D0"/>
    <w:rsid w:val="00A71C0D"/>
    <w:rsid w:val="00A72170"/>
    <w:rsid w:val="00A7237A"/>
    <w:rsid w:val="00A72906"/>
    <w:rsid w:val="00A72A6D"/>
    <w:rsid w:val="00A72D75"/>
    <w:rsid w:val="00A72EF4"/>
    <w:rsid w:val="00A734A2"/>
    <w:rsid w:val="00A73C0D"/>
    <w:rsid w:val="00A74381"/>
    <w:rsid w:val="00A746F0"/>
    <w:rsid w:val="00A74BE0"/>
    <w:rsid w:val="00A74BFE"/>
    <w:rsid w:val="00A752FA"/>
    <w:rsid w:val="00A764E0"/>
    <w:rsid w:val="00A76519"/>
    <w:rsid w:val="00A8009E"/>
    <w:rsid w:val="00A80506"/>
    <w:rsid w:val="00A8081D"/>
    <w:rsid w:val="00A812F5"/>
    <w:rsid w:val="00A8205A"/>
    <w:rsid w:val="00A83429"/>
    <w:rsid w:val="00A83E26"/>
    <w:rsid w:val="00A85459"/>
    <w:rsid w:val="00A85B26"/>
    <w:rsid w:val="00A86568"/>
    <w:rsid w:val="00A90059"/>
    <w:rsid w:val="00A907A3"/>
    <w:rsid w:val="00A90AD7"/>
    <w:rsid w:val="00A91099"/>
    <w:rsid w:val="00A91365"/>
    <w:rsid w:val="00A919A0"/>
    <w:rsid w:val="00A91B56"/>
    <w:rsid w:val="00A920E8"/>
    <w:rsid w:val="00A92C63"/>
    <w:rsid w:val="00A92D66"/>
    <w:rsid w:val="00A946CC"/>
    <w:rsid w:val="00A959FE"/>
    <w:rsid w:val="00A96198"/>
    <w:rsid w:val="00A966B5"/>
    <w:rsid w:val="00A97447"/>
    <w:rsid w:val="00A97A07"/>
    <w:rsid w:val="00AA03D6"/>
    <w:rsid w:val="00AA0605"/>
    <w:rsid w:val="00AA0A10"/>
    <w:rsid w:val="00AA1C05"/>
    <w:rsid w:val="00AA2238"/>
    <w:rsid w:val="00AA23EF"/>
    <w:rsid w:val="00AA24C7"/>
    <w:rsid w:val="00AA2952"/>
    <w:rsid w:val="00AA37EF"/>
    <w:rsid w:val="00AA37F1"/>
    <w:rsid w:val="00AA3869"/>
    <w:rsid w:val="00AA3E82"/>
    <w:rsid w:val="00AA4176"/>
    <w:rsid w:val="00AA4393"/>
    <w:rsid w:val="00AA476A"/>
    <w:rsid w:val="00AA67D7"/>
    <w:rsid w:val="00AA6AD9"/>
    <w:rsid w:val="00AA6B76"/>
    <w:rsid w:val="00AA6C1B"/>
    <w:rsid w:val="00AA72E0"/>
    <w:rsid w:val="00AA75F8"/>
    <w:rsid w:val="00AB0B82"/>
    <w:rsid w:val="00AB0BBE"/>
    <w:rsid w:val="00AB161D"/>
    <w:rsid w:val="00AB1A0A"/>
    <w:rsid w:val="00AB27CD"/>
    <w:rsid w:val="00AB2BFF"/>
    <w:rsid w:val="00AB40DE"/>
    <w:rsid w:val="00AB4B24"/>
    <w:rsid w:val="00AB5216"/>
    <w:rsid w:val="00AB539E"/>
    <w:rsid w:val="00AB6199"/>
    <w:rsid w:val="00AB6949"/>
    <w:rsid w:val="00AB79E3"/>
    <w:rsid w:val="00AB7C6E"/>
    <w:rsid w:val="00AB7CEB"/>
    <w:rsid w:val="00AC107E"/>
    <w:rsid w:val="00AC1DAE"/>
    <w:rsid w:val="00AC2400"/>
    <w:rsid w:val="00AC2477"/>
    <w:rsid w:val="00AC338F"/>
    <w:rsid w:val="00AC3DA2"/>
    <w:rsid w:val="00AC5903"/>
    <w:rsid w:val="00AC62B8"/>
    <w:rsid w:val="00AC72F2"/>
    <w:rsid w:val="00AC73BA"/>
    <w:rsid w:val="00AC7633"/>
    <w:rsid w:val="00AC7A46"/>
    <w:rsid w:val="00AC7B53"/>
    <w:rsid w:val="00AD05AC"/>
    <w:rsid w:val="00AD17AB"/>
    <w:rsid w:val="00AD192C"/>
    <w:rsid w:val="00AD20D3"/>
    <w:rsid w:val="00AD2553"/>
    <w:rsid w:val="00AD291D"/>
    <w:rsid w:val="00AD2EB6"/>
    <w:rsid w:val="00AD3113"/>
    <w:rsid w:val="00AD326C"/>
    <w:rsid w:val="00AD3526"/>
    <w:rsid w:val="00AD3621"/>
    <w:rsid w:val="00AD45B8"/>
    <w:rsid w:val="00AD4C46"/>
    <w:rsid w:val="00AD5FFA"/>
    <w:rsid w:val="00AD754A"/>
    <w:rsid w:val="00AD7C79"/>
    <w:rsid w:val="00AE09BE"/>
    <w:rsid w:val="00AE0F8F"/>
    <w:rsid w:val="00AE278D"/>
    <w:rsid w:val="00AE3FFF"/>
    <w:rsid w:val="00AE4872"/>
    <w:rsid w:val="00AE696C"/>
    <w:rsid w:val="00AF0A5B"/>
    <w:rsid w:val="00AF0CBB"/>
    <w:rsid w:val="00AF1187"/>
    <w:rsid w:val="00AF1487"/>
    <w:rsid w:val="00AF1DC7"/>
    <w:rsid w:val="00AF1DD1"/>
    <w:rsid w:val="00AF1EC9"/>
    <w:rsid w:val="00AF1F28"/>
    <w:rsid w:val="00AF204A"/>
    <w:rsid w:val="00AF2123"/>
    <w:rsid w:val="00AF22CD"/>
    <w:rsid w:val="00AF2801"/>
    <w:rsid w:val="00AF2BA0"/>
    <w:rsid w:val="00AF3356"/>
    <w:rsid w:val="00AF3952"/>
    <w:rsid w:val="00AF3B91"/>
    <w:rsid w:val="00AF437D"/>
    <w:rsid w:val="00AF4495"/>
    <w:rsid w:val="00AF4629"/>
    <w:rsid w:val="00AF46B5"/>
    <w:rsid w:val="00AF4B4E"/>
    <w:rsid w:val="00AF4DB3"/>
    <w:rsid w:val="00AF50C4"/>
    <w:rsid w:val="00AF5843"/>
    <w:rsid w:val="00AF596A"/>
    <w:rsid w:val="00AF5D1C"/>
    <w:rsid w:val="00AF6B89"/>
    <w:rsid w:val="00AF7450"/>
    <w:rsid w:val="00AF7808"/>
    <w:rsid w:val="00AF7E2F"/>
    <w:rsid w:val="00B00C51"/>
    <w:rsid w:val="00B01DF8"/>
    <w:rsid w:val="00B02443"/>
    <w:rsid w:val="00B02593"/>
    <w:rsid w:val="00B02DA7"/>
    <w:rsid w:val="00B033DC"/>
    <w:rsid w:val="00B034A7"/>
    <w:rsid w:val="00B03988"/>
    <w:rsid w:val="00B03D90"/>
    <w:rsid w:val="00B03EF3"/>
    <w:rsid w:val="00B04088"/>
    <w:rsid w:val="00B043A3"/>
    <w:rsid w:val="00B0458C"/>
    <w:rsid w:val="00B04C8B"/>
    <w:rsid w:val="00B04E80"/>
    <w:rsid w:val="00B0547E"/>
    <w:rsid w:val="00B057F8"/>
    <w:rsid w:val="00B05EBC"/>
    <w:rsid w:val="00B05F89"/>
    <w:rsid w:val="00B06444"/>
    <w:rsid w:val="00B064CA"/>
    <w:rsid w:val="00B0673D"/>
    <w:rsid w:val="00B07AAB"/>
    <w:rsid w:val="00B102EC"/>
    <w:rsid w:val="00B10392"/>
    <w:rsid w:val="00B10E80"/>
    <w:rsid w:val="00B11A55"/>
    <w:rsid w:val="00B123E8"/>
    <w:rsid w:val="00B12865"/>
    <w:rsid w:val="00B12E21"/>
    <w:rsid w:val="00B12FEF"/>
    <w:rsid w:val="00B148EB"/>
    <w:rsid w:val="00B14C33"/>
    <w:rsid w:val="00B157E3"/>
    <w:rsid w:val="00B167FB"/>
    <w:rsid w:val="00B16A4E"/>
    <w:rsid w:val="00B16D33"/>
    <w:rsid w:val="00B202F2"/>
    <w:rsid w:val="00B222C8"/>
    <w:rsid w:val="00B232F5"/>
    <w:rsid w:val="00B23D53"/>
    <w:rsid w:val="00B23E63"/>
    <w:rsid w:val="00B24310"/>
    <w:rsid w:val="00B24AE7"/>
    <w:rsid w:val="00B24D09"/>
    <w:rsid w:val="00B24D1D"/>
    <w:rsid w:val="00B262D5"/>
    <w:rsid w:val="00B26398"/>
    <w:rsid w:val="00B2669A"/>
    <w:rsid w:val="00B26CEA"/>
    <w:rsid w:val="00B27930"/>
    <w:rsid w:val="00B30073"/>
    <w:rsid w:val="00B30F7A"/>
    <w:rsid w:val="00B313D7"/>
    <w:rsid w:val="00B3238E"/>
    <w:rsid w:val="00B33027"/>
    <w:rsid w:val="00B33248"/>
    <w:rsid w:val="00B336BF"/>
    <w:rsid w:val="00B33838"/>
    <w:rsid w:val="00B338C8"/>
    <w:rsid w:val="00B33B12"/>
    <w:rsid w:val="00B33E0E"/>
    <w:rsid w:val="00B3451A"/>
    <w:rsid w:val="00B34A3D"/>
    <w:rsid w:val="00B34FD6"/>
    <w:rsid w:val="00B35775"/>
    <w:rsid w:val="00B36192"/>
    <w:rsid w:val="00B3637F"/>
    <w:rsid w:val="00B36565"/>
    <w:rsid w:val="00B36658"/>
    <w:rsid w:val="00B36E7A"/>
    <w:rsid w:val="00B370CF"/>
    <w:rsid w:val="00B37487"/>
    <w:rsid w:val="00B40415"/>
    <w:rsid w:val="00B407C5"/>
    <w:rsid w:val="00B4086E"/>
    <w:rsid w:val="00B40CA5"/>
    <w:rsid w:val="00B41155"/>
    <w:rsid w:val="00B41A0B"/>
    <w:rsid w:val="00B41A47"/>
    <w:rsid w:val="00B42CFD"/>
    <w:rsid w:val="00B4403B"/>
    <w:rsid w:val="00B46C56"/>
    <w:rsid w:val="00B50232"/>
    <w:rsid w:val="00B50538"/>
    <w:rsid w:val="00B50F6D"/>
    <w:rsid w:val="00B5159B"/>
    <w:rsid w:val="00B51C5D"/>
    <w:rsid w:val="00B55ECB"/>
    <w:rsid w:val="00B561BB"/>
    <w:rsid w:val="00B565CF"/>
    <w:rsid w:val="00B57154"/>
    <w:rsid w:val="00B57232"/>
    <w:rsid w:val="00B57C10"/>
    <w:rsid w:val="00B6118B"/>
    <w:rsid w:val="00B62904"/>
    <w:rsid w:val="00B62A81"/>
    <w:rsid w:val="00B62BE3"/>
    <w:rsid w:val="00B62BF4"/>
    <w:rsid w:val="00B63132"/>
    <w:rsid w:val="00B63C4A"/>
    <w:rsid w:val="00B6429A"/>
    <w:rsid w:val="00B64B59"/>
    <w:rsid w:val="00B64E8F"/>
    <w:rsid w:val="00B6500E"/>
    <w:rsid w:val="00B65837"/>
    <w:rsid w:val="00B65B23"/>
    <w:rsid w:val="00B65F00"/>
    <w:rsid w:val="00B65F17"/>
    <w:rsid w:val="00B65F22"/>
    <w:rsid w:val="00B664F3"/>
    <w:rsid w:val="00B66998"/>
    <w:rsid w:val="00B67113"/>
    <w:rsid w:val="00B671BB"/>
    <w:rsid w:val="00B70320"/>
    <w:rsid w:val="00B7032F"/>
    <w:rsid w:val="00B70AA3"/>
    <w:rsid w:val="00B70BBB"/>
    <w:rsid w:val="00B71188"/>
    <w:rsid w:val="00B71F48"/>
    <w:rsid w:val="00B7247B"/>
    <w:rsid w:val="00B72ADB"/>
    <w:rsid w:val="00B73D5F"/>
    <w:rsid w:val="00B748BD"/>
    <w:rsid w:val="00B755FE"/>
    <w:rsid w:val="00B757BB"/>
    <w:rsid w:val="00B75975"/>
    <w:rsid w:val="00B75BF8"/>
    <w:rsid w:val="00B76081"/>
    <w:rsid w:val="00B76270"/>
    <w:rsid w:val="00B76ECF"/>
    <w:rsid w:val="00B77454"/>
    <w:rsid w:val="00B77EB9"/>
    <w:rsid w:val="00B804BE"/>
    <w:rsid w:val="00B8092E"/>
    <w:rsid w:val="00B81C30"/>
    <w:rsid w:val="00B82460"/>
    <w:rsid w:val="00B827DE"/>
    <w:rsid w:val="00B82A32"/>
    <w:rsid w:val="00B8337C"/>
    <w:rsid w:val="00B83486"/>
    <w:rsid w:val="00B837BA"/>
    <w:rsid w:val="00B83D42"/>
    <w:rsid w:val="00B83E44"/>
    <w:rsid w:val="00B84A2F"/>
    <w:rsid w:val="00B84B01"/>
    <w:rsid w:val="00B84D96"/>
    <w:rsid w:val="00B855C0"/>
    <w:rsid w:val="00B85A3F"/>
    <w:rsid w:val="00B8639D"/>
    <w:rsid w:val="00B864A8"/>
    <w:rsid w:val="00B86991"/>
    <w:rsid w:val="00B86AAB"/>
    <w:rsid w:val="00B87072"/>
    <w:rsid w:val="00B8757A"/>
    <w:rsid w:val="00B9049C"/>
    <w:rsid w:val="00B90B8A"/>
    <w:rsid w:val="00B91D9A"/>
    <w:rsid w:val="00B92130"/>
    <w:rsid w:val="00B923E3"/>
    <w:rsid w:val="00B9359E"/>
    <w:rsid w:val="00B93E3F"/>
    <w:rsid w:val="00B94343"/>
    <w:rsid w:val="00B95B0E"/>
    <w:rsid w:val="00B96B86"/>
    <w:rsid w:val="00BA0127"/>
    <w:rsid w:val="00BA0579"/>
    <w:rsid w:val="00BA0F89"/>
    <w:rsid w:val="00BA1F70"/>
    <w:rsid w:val="00BA2C05"/>
    <w:rsid w:val="00BA2C08"/>
    <w:rsid w:val="00BA332D"/>
    <w:rsid w:val="00BA33CA"/>
    <w:rsid w:val="00BA38BF"/>
    <w:rsid w:val="00BA3F12"/>
    <w:rsid w:val="00BA4D54"/>
    <w:rsid w:val="00BA4E1B"/>
    <w:rsid w:val="00BA4EC3"/>
    <w:rsid w:val="00BA503F"/>
    <w:rsid w:val="00BA5055"/>
    <w:rsid w:val="00BA50CE"/>
    <w:rsid w:val="00BA51FF"/>
    <w:rsid w:val="00BA52A4"/>
    <w:rsid w:val="00BA59F2"/>
    <w:rsid w:val="00BA616E"/>
    <w:rsid w:val="00BA66E4"/>
    <w:rsid w:val="00BA6839"/>
    <w:rsid w:val="00BA712D"/>
    <w:rsid w:val="00BA7D70"/>
    <w:rsid w:val="00BB008E"/>
    <w:rsid w:val="00BB0542"/>
    <w:rsid w:val="00BB17E2"/>
    <w:rsid w:val="00BB1AAA"/>
    <w:rsid w:val="00BB1E5C"/>
    <w:rsid w:val="00BB220D"/>
    <w:rsid w:val="00BB2512"/>
    <w:rsid w:val="00BB25B2"/>
    <w:rsid w:val="00BB364D"/>
    <w:rsid w:val="00BB3ACB"/>
    <w:rsid w:val="00BB4973"/>
    <w:rsid w:val="00BB4EB4"/>
    <w:rsid w:val="00BB56B9"/>
    <w:rsid w:val="00BB5A40"/>
    <w:rsid w:val="00BB5C7E"/>
    <w:rsid w:val="00BB5FC9"/>
    <w:rsid w:val="00BB6977"/>
    <w:rsid w:val="00BB7127"/>
    <w:rsid w:val="00BB7736"/>
    <w:rsid w:val="00BB79C4"/>
    <w:rsid w:val="00BC0058"/>
    <w:rsid w:val="00BC1172"/>
    <w:rsid w:val="00BC146B"/>
    <w:rsid w:val="00BC1851"/>
    <w:rsid w:val="00BC220B"/>
    <w:rsid w:val="00BC290C"/>
    <w:rsid w:val="00BC2B17"/>
    <w:rsid w:val="00BC31E9"/>
    <w:rsid w:val="00BC3BEA"/>
    <w:rsid w:val="00BC4084"/>
    <w:rsid w:val="00BC41EF"/>
    <w:rsid w:val="00BC587B"/>
    <w:rsid w:val="00BC6074"/>
    <w:rsid w:val="00BC64EA"/>
    <w:rsid w:val="00BC6E3C"/>
    <w:rsid w:val="00BD011A"/>
    <w:rsid w:val="00BD0FF0"/>
    <w:rsid w:val="00BD1C76"/>
    <w:rsid w:val="00BD1C7D"/>
    <w:rsid w:val="00BD3006"/>
    <w:rsid w:val="00BD31C4"/>
    <w:rsid w:val="00BD3EA1"/>
    <w:rsid w:val="00BD4BF9"/>
    <w:rsid w:val="00BD5412"/>
    <w:rsid w:val="00BD59CF"/>
    <w:rsid w:val="00BD5AA9"/>
    <w:rsid w:val="00BD6881"/>
    <w:rsid w:val="00BD69A7"/>
    <w:rsid w:val="00BD6A89"/>
    <w:rsid w:val="00BD72C3"/>
    <w:rsid w:val="00BD74EE"/>
    <w:rsid w:val="00BE0A50"/>
    <w:rsid w:val="00BE14B4"/>
    <w:rsid w:val="00BE1AE6"/>
    <w:rsid w:val="00BE1DAE"/>
    <w:rsid w:val="00BE1FDC"/>
    <w:rsid w:val="00BE2E43"/>
    <w:rsid w:val="00BE30EE"/>
    <w:rsid w:val="00BE3168"/>
    <w:rsid w:val="00BE36C7"/>
    <w:rsid w:val="00BE3FCA"/>
    <w:rsid w:val="00BE55D7"/>
    <w:rsid w:val="00BE60DE"/>
    <w:rsid w:val="00BE6169"/>
    <w:rsid w:val="00BE623F"/>
    <w:rsid w:val="00BE6772"/>
    <w:rsid w:val="00BE6E4F"/>
    <w:rsid w:val="00BE7FFC"/>
    <w:rsid w:val="00BF0943"/>
    <w:rsid w:val="00BF0C27"/>
    <w:rsid w:val="00BF0CE2"/>
    <w:rsid w:val="00BF0D6B"/>
    <w:rsid w:val="00BF10FA"/>
    <w:rsid w:val="00BF1B1C"/>
    <w:rsid w:val="00BF2324"/>
    <w:rsid w:val="00BF2B30"/>
    <w:rsid w:val="00BF2BAB"/>
    <w:rsid w:val="00BF2FCE"/>
    <w:rsid w:val="00BF43E6"/>
    <w:rsid w:val="00BF5DEC"/>
    <w:rsid w:val="00BF628A"/>
    <w:rsid w:val="00BF7473"/>
    <w:rsid w:val="00BF749C"/>
    <w:rsid w:val="00BF7903"/>
    <w:rsid w:val="00C00F17"/>
    <w:rsid w:val="00C01348"/>
    <w:rsid w:val="00C01924"/>
    <w:rsid w:val="00C0218A"/>
    <w:rsid w:val="00C031CA"/>
    <w:rsid w:val="00C035FD"/>
    <w:rsid w:val="00C0385A"/>
    <w:rsid w:val="00C03FA2"/>
    <w:rsid w:val="00C04953"/>
    <w:rsid w:val="00C04EF4"/>
    <w:rsid w:val="00C054E0"/>
    <w:rsid w:val="00C0550F"/>
    <w:rsid w:val="00C05ABB"/>
    <w:rsid w:val="00C05EBC"/>
    <w:rsid w:val="00C06312"/>
    <w:rsid w:val="00C06416"/>
    <w:rsid w:val="00C06CAE"/>
    <w:rsid w:val="00C07B65"/>
    <w:rsid w:val="00C10194"/>
    <w:rsid w:val="00C110FF"/>
    <w:rsid w:val="00C1163D"/>
    <w:rsid w:val="00C11C87"/>
    <w:rsid w:val="00C11C8C"/>
    <w:rsid w:val="00C11ED0"/>
    <w:rsid w:val="00C120F5"/>
    <w:rsid w:val="00C132B1"/>
    <w:rsid w:val="00C13B5E"/>
    <w:rsid w:val="00C151E2"/>
    <w:rsid w:val="00C1561C"/>
    <w:rsid w:val="00C15B79"/>
    <w:rsid w:val="00C16583"/>
    <w:rsid w:val="00C166AB"/>
    <w:rsid w:val="00C173F6"/>
    <w:rsid w:val="00C204FD"/>
    <w:rsid w:val="00C20511"/>
    <w:rsid w:val="00C226ED"/>
    <w:rsid w:val="00C2277F"/>
    <w:rsid w:val="00C228B1"/>
    <w:rsid w:val="00C22EB1"/>
    <w:rsid w:val="00C23482"/>
    <w:rsid w:val="00C23BC8"/>
    <w:rsid w:val="00C243CB"/>
    <w:rsid w:val="00C245EE"/>
    <w:rsid w:val="00C252E5"/>
    <w:rsid w:val="00C26555"/>
    <w:rsid w:val="00C27E42"/>
    <w:rsid w:val="00C30AC8"/>
    <w:rsid w:val="00C30C18"/>
    <w:rsid w:val="00C31784"/>
    <w:rsid w:val="00C31C9F"/>
    <w:rsid w:val="00C33088"/>
    <w:rsid w:val="00C34446"/>
    <w:rsid w:val="00C3517D"/>
    <w:rsid w:val="00C35897"/>
    <w:rsid w:val="00C35BF1"/>
    <w:rsid w:val="00C35F65"/>
    <w:rsid w:val="00C36498"/>
    <w:rsid w:val="00C37E50"/>
    <w:rsid w:val="00C406B6"/>
    <w:rsid w:val="00C40EA4"/>
    <w:rsid w:val="00C41452"/>
    <w:rsid w:val="00C41DCB"/>
    <w:rsid w:val="00C42423"/>
    <w:rsid w:val="00C42558"/>
    <w:rsid w:val="00C42588"/>
    <w:rsid w:val="00C43258"/>
    <w:rsid w:val="00C43449"/>
    <w:rsid w:val="00C439F1"/>
    <w:rsid w:val="00C43E91"/>
    <w:rsid w:val="00C44063"/>
    <w:rsid w:val="00C44157"/>
    <w:rsid w:val="00C45C20"/>
    <w:rsid w:val="00C45F95"/>
    <w:rsid w:val="00C46422"/>
    <w:rsid w:val="00C465D1"/>
    <w:rsid w:val="00C46804"/>
    <w:rsid w:val="00C474AE"/>
    <w:rsid w:val="00C47DDF"/>
    <w:rsid w:val="00C501C5"/>
    <w:rsid w:val="00C505BE"/>
    <w:rsid w:val="00C506F8"/>
    <w:rsid w:val="00C52F36"/>
    <w:rsid w:val="00C53113"/>
    <w:rsid w:val="00C5470B"/>
    <w:rsid w:val="00C54C1F"/>
    <w:rsid w:val="00C55618"/>
    <w:rsid w:val="00C55F56"/>
    <w:rsid w:val="00C56CB4"/>
    <w:rsid w:val="00C570AD"/>
    <w:rsid w:val="00C57770"/>
    <w:rsid w:val="00C60396"/>
    <w:rsid w:val="00C603D7"/>
    <w:rsid w:val="00C60A5A"/>
    <w:rsid w:val="00C60C42"/>
    <w:rsid w:val="00C61C1E"/>
    <w:rsid w:val="00C62A40"/>
    <w:rsid w:val="00C62FBF"/>
    <w:rsid w:val="00C63291"/>
    <w:rsid w:val="00C63795"/>
    <w:rsid w:val="00C64171"/>
    <w:rsid w:val="00C65175"/>
    <w:rsid w:val="00C65513"/>
    <w:rsid w:val="00C65514"/>
    <w:rsid w:val="00C659DD"/>
    <w:rsid w:val="00C6607E"/>
    <w:rsid w:val="00C66306"/>
    <w:rsid w:val="00C663D3"/>
    <w:rsid w:val="00C663D8"/>
    <w:rsid w:val="00C66641"/>
    <w:rsid w:val="00C67405"/>
    <w:rsid w:val="00C67A08"/>
    <w:rsid w:val="00C70456"/>
    <w:rsid w:val="00C709F7"/>
    <w:rsid w:val="00C7145F"/>
    <w:rsid w:val="00C72448"/>
    <w:rsid w:val="00C726F0"/>
    <w:rsid w:val="00C730BA"/>
    <w:rsid w:val="00C73150"/>
    <w:rsid w:val="00C743C0"/>
    <w:rsid w:val="00C74F8C"/>
    <w:rsid w:val="00C75505"/>
    <w:rsid w:val="00C75523"/>
    <w:rsid w:val="00C765B0"/>
    <w:rsid w:val="00C76A4E"/>
    <w:rsid w:val="00C775E6"/>
    <w:rsid w:val="00C779E4"/>
    <w:rsid w:val="00C77A3D"/>
    <w:rsid w:val="00C80435"/>
    <w:rsid w:val="00C80641"/>
    <w:rsid w:val="00C807FA"/>
    <w:rsid w:val="00C80818"/>
    <w:rsid w:val="00C81569"/>
    <w:rsid w:val="00C8167C"/>
    <w:rsid w:val="00C81A0C"/>
    <w:rsid w:val="00C81CF9"/>
    <w:rsid w:val="00C820AB"/>
    <w:rsid w:val="00C826CF"/>
    <w:rsid w:val="00C8270D"/>
    <w:rsid w:val="00C82C94"/>
    <w:rsid w:val="00C82E77"/>
    <w:rsid w:val="00C83101"/>
    <w:rsid w:val="00C84638"/>
    <w:rsid w:val="00C8475D"/>
    <w:rsid w:val="00C855C0"/>
    <w:rsid w:val="00C85B6A"/>
    <w:rsid w:val="00C862CD"/>
    <w:rsid w:val="00C86A25"/>
    <w:rsid w:val="00C86DFB"/>
    <w:rsid w:val="00C90066"/>
    <w:rsid w:val="00C90FA7"/>
    <w:rsid w:val="00C9161B"/>
    <w:rsid w:val="00C91A5D"/>
    <w:rsid w:val="00C91C2F"/>
    <w:rsid w:val="00C9251F"/>
    <w:rsid w:val="00C925A6"/>
    <w:rsid w:val="00C94347"/>
    <w:rsid w:val="00C94D10"/>
    <w:rsid w:val="00C95345"/>
    <w:rsid w:val="00C953AB"/>
    <w:rsid w:val="00C957CF"/>
    <w:rsid w:val="00C9741C"/>
    <w:rsid w:val="00C97B32"/>
    <w:rsid w:val="00C97DA5"/>
    <w:rsid w:val="00C97F0B"/>
    <w:rsid w:val="00CA0117"/>
    <w:rsid w:val="00CA09E4"/>
    <w:rsid w:val="00CA0EAB"/>
    <w:rsid w:val="00CA15A6"/>
    <w:rsid w:val="00CA16DF"/>
    <w:rsid w:val="00CA3577"/>
    <w:rsid w:val="00CA4423"/>
    <w:rsid w:val="00CA4547"/>
    <w:rsid w:val="00CA52BD"/>
    <w:rsid w:val="00CA54B6"/>
    <w:rsid w:val="00CA7D81"/>
    <w:rsid w:val="00CB0169"/>
    <w:rsid w:val="00CB06EF"/>
    <w:rsid w:val="00CB1541"/>
    <w:rsid w:val="00CB157F"/>
    <w:rsid w:val="00CB185E"/>
    <w:rsid w:val="00CB1D7B"/>
    <w:rsid w:val="00CB21A9"/>
    <w:rsid w:val="00CB2861"/>
    <w:rsid w:val="00CB28C4"/>
    <w:rsid w:val="00CB2AEA"/>
    <w:rsid w:val="00CB3106"/>
    <w:rsid w:val="00CB3ED1"/>
    <w:rsid w:val="00CB4735"/>
    <w:rsid w:val="00CB4E78"/>
    <w:rsid w:val="00CB4FE7"/>
    <w:rsid w:val="00CB535A"/>
    <w:rsid w:val="00CB58BA"/>
    <w:rsid w:val="00CB6483"/>
    <w:rsid w:val="00CB699A"/>
    <w:rsid w:val="00CB6E22"/>
    <w:rsid w:val="00CB716C"/>
    <w:rsid w:val="00CB78FE"/>
    <w:rsid w:val="00CC0DAE"/>
    <w:rsid w:val="00CC0F9E"/>
    <w:rsid w:val="00CC17EE"/>
    <w:rsid w:val="00CC182A"/>
    <w:rsid w:val="00CC1C21"/>
    <w:rsid w:val="00CC2728"/>
    <w:rsid w:val="00CC2762"/>
    <w:rsid w:val="00CC2B76"/>
    <w:rsid w:val="00CC30E5"/>
    <w:rsid w:val="00CC3B8C"/>
    <w:rsid w:val="00CC4056"/>
    <w:rsid w:val="00CC424D"/>
    <w:rsid w:val="00CC48A8"/>
    <w:rsid w:val="00CC51F5"/>
    <w:rsid w:val="00CC52B0"/>
    <w:rsid w:val="00CC64DD"/>
    <w:rsid w:val="00CC7118"/>
    <w:rsid w:val="00CC712E"/>
    <w:rsid w:val="00CD00DF"/>
    <w:rsid w:val="00CD0B2D"/>
    <w:rsid w:val="00CD0D5C"/>
    <w:rsid w:val="00CD0FA3"/>
    <w:rsid w:val="00CD2365"/>
    <w:rsid w:val="00CD4421"/>
    <w:rsid w:val="00CD4942"/>
    <w:rsid w:val="00CD4AC8"/>
    <w:rsid w:val="00CD4CB2"/>
    <w:rsid w:val="00CD5537"/>
    <w:rsid w:val="00CD5F71"/>
    <w:rsid w:val="00CD60DE"/>
    <w:rsid w:val="00CD6821"/>
    <w:rsid w:val="00CD696C"/>
    <w:rsid w:val="00CD6FD4"/>
    <w:rsid w:val="00CD727E"/>
    <w:rsid w:val="00CD7B73"/>
    <w:rsid w:val="00CE0232"/>
    <w:rsid w:val="00CE0496"/>
    <w:rsid w:val="00CE0754"/>
    <w:rsid w:val="00CE076C"/>
    <w:rsid w:val="00CE0888"/>
    <w:rsid w:val="00CE0B4D"/>
    <w:rsid w:val="00CE2D7B"/>
    <w:rsid w:val="00CE2DAF"/>
    <w:rsid w:val="00CE34E6"/>
    <w:rsid w:val="00CE383D"/>
    <w:rsid w:val="00CE3A0E"/>
    <w:rsid w:val="00CE4029"/>
    <w:rsid w:val="00CE4C68"/>
    <w:rsid w:val="00CE4C96"/>
    <w:rsid w:val="00CE5527"/>
    <w:rsid w:val="00CE568A"/>
    <w:rsid w:val="00CE574C"/>
    <w:rsid w:val="00CE6B9E"/>
    <w:rsid w:val="00CE6D44"/>
    <w:rsid w:val="00CF020E"/>
    <w:rsid w:val="00CF11C9"/>
    <w:rsid w:val="00CF14C6"/>
    <w:rsid w:val="00CF169F"/>
    <w:rsid w:val="00CF1742"/>
    <w:rsid w:val="00CF1F28"/>
    <w:rsid w:val="00CF234F"/>
    <w:rsid w:val="00CF2DEB"/>
    <w:rsid w:val="00CF3329"/>
    <w:rsid w:val="00CF3430"/>
    <w:rsid w:val="00CF580C"/>
    <w:rsid w:val="00CF5F3F"/>
    <w:rsid w:val="00CF62EE"/>
    <w:rsid w:val="00CF6B78"/>
    <w:rsid w:val="00CF7662"/>
    <w:rsid w:val="00CF7DCE"/>
    <w:rsid w:val="00D0011E"/>
    <w:rsid w:val="00D00B56"/>
    <w:rsid w:val="00D0116A"/>
    <w:rsid w:val="00D01376"/>
    <w:rsid w:val="00D0150E"/>
    <w:rsid w:val="00D0155C"/>
    <w:rsid w:val="00D01C39"/>
    <w:rsid w:val="00D023BB"/>
    <w:rsid w:val="00D02554"/>
    <w:rsid w:val="00D028B5"/>
    <w:rsid w:val="00D02921"/>
    <w:rsid w:val="00D02F93"/>
    <w:rsid w:val="00D03A15"/>
    <w:rsid w:val="00D04782"/>
    <w:rsid w:val="00D048C9"/>
    <w:rsid w:val="00D04C38"/>
    <w:rsid w:val="00D062FA"/>
    <w:rsid w:val="00D063B5"/>
    <w:rsid w:val="00D06ADD"/>
    <w:rsid w:val="00D07EB8"/>
    <w:rsid w:val="00D10680"/>
    <w:rsid w:val="00D10B81"/>
    <w:rsid w:val="00D112E4"/>
    <w:rsid w:val="00D1209F"/>
    <w:rsid w:val="00D12280"/>
    <w:rsid w:val="00D128B9"/>
    <w:rsid w:val="00D12D8F"/>
    <w:rsid w:val="00D12EE1"/>
    <w:rsid w:val="00D1344A"/>
    <w:rsid w:val="00D150E8"/>
    <w:rsid w:val="00D15873"/>
    <w:rsid w:val="00D16069"/>
    <w:rsid w:val="00D161DD"/>
    <w:rsid w:val="00D16642"/>
    <w:rsid w:val="00D16E58"/>
    <w:rsid w:val="00D16EAD"/>
    <w:rsid w:val="00D173F5"/>
    <w:rsid w:val="00D1749A"/>
    <w:rsid w:val="00D17C1E"/>
    <w:rsid w:val="00D17ED4"/>
    <w:rsid w:val="00D2001E"/>
    <w:rsid w:val="00D20A4D"/>
    <w:rsid w:val="00D20AFD"/>
    <w:rsid w:val="00D20B70"/>
    <w:rsid w:val="00D20BBD"/>
    <w:rsid w:val="00D20C36"/>
    <w:rsid w:val="00D20C4F"/>
    <w:rsid w:val="00D210EE"/>
    <w:rsid w:val="00D21314"/>
    <w:rsid w:val="00D21C54"/>
    <w:rsid w:val="00D22203"/>
    <w:rsid w:val="00D224AC"/>
    <w:rsid w:val="00D22765"/>
    <w:rsid w:val="00D22A14"/>
    <w:rsid w:val="00D22B17"/>
    <w:rsid w:val="00D237B6"/>
    <w:rsid w:val="00D23A33"/>
    <w:rsid w:val="00D23C56"/>
    <w:rsid w:val="00D24468"/>
    <w:rsid w:val="00D2515F"/>
    <w:rsid w:val="00D25DB5"/>
    <w:rsid w:val="00D25DDB"/>
    <w:rsid w:val="00D2607A"/>
    <w:rsid w:val="00D2661C"/>
    <w:rsid w:val="00D27290"/>
    <w:rsid w:val="00D273DB"/>
    <w:rsid w:val="00D27C28"/>
    <w:rsid w:val="00D3048C"/>
    <w:rsid w:val="00D314AD"/>
    <w:rsid w:val="00D33FD9"/>
    <w:rsid w:val="00D345AA"/>
    <w:rsid w:val="00D35E49"/>
    <w:rsid w:val="00D36DCB"/>
    <w:rsid w:val="00D371D4"/>
    <w:rsid w:val="00D37432"/>
    <w:rsid w:val="00D37673"/>
    <w:rsid w:val="00D3774C"/>
    <w:rsid w:val="00D379AD"/>
    <w:rsid w:val="00D400D6"/>
    <w:rsid w:val="00D4098E"/>
    <w:rsid w:val="00D40D0B"/>
    <w:rsid w:val="00D418B3"/>
    <w:rsid w:val="00D41A47"/>
    <w:rsid w:val="00D42AF8"/>
    <w:rsid w:val="00D43368"/>
    <w:rsid w:val="00D43CFB"/>
    <w:rsid w:val="00D44701"/>
    <w:rsid w:val="00D452AE"/>
    <w:rsid w:val="00D452FF"/>
    <w:rsid w:val="00D45F1B"/>
    <w:rsid w:val="00D46774"/>
    <w:rsid w:val="00D5104C"/>
    <w:rsid w:val="00D512D1"/>
    <w:rsid w:val="00D513D5"/>
    <w:rsid w:val="00D51E6A"/>
    <w:rsid w:val="00D52121"/>
    <w:rsid w:val="00D56DA7"/>
    <w:rsid w:val="00D57B0C"/>
    <w:rsid w:val="00D6004F"/>
    <w:rsid w:val="00D60083"/>
    <w:rsid w:val="00D601FE"/>
    <w:rsid w:val="00D60210"/>
    <w:rsid w:val="00D60E94"/>
    <w:rsid w:val="00D60EA5"/>
    <w:rsid w:val="00D61055"/>
    <w:rsid w:val="00D61DEC"/>
    <w:rsid w:val="00D62122"/>
    <w:rsid w:val="00D62975"/>
    <w:rsid w:val="00D63543"/>
    <w:rsid w:val="00D638C8"/>
    <w:rsid w:val="00D63D91"/>
    <w:rsid w:val="00D63FB0"/>
    <w:rsid w:val="00D64528"/>
    <w:rsid w:val="00D64924"/>
    <w:rsid w:val="00D651AF"/>
    <w:rsid w:val="00D6525A"/>
    <w:rsid w:val="00D65722"/>
    <w:rsid w:val="00D65CBD"/>
    <w:rsid w:val="00D66192"/>
    <w:rsid w:val="00D66B97"/>
    <w:rsid w:val="00D66BFE"/>
    <w:rsid w:val="00D672D8"/>
    <w:rsid w:val="00D6738B"/>
    <w:rsid w:val="00D67923"/>
    <w:rsid w:val="00D6794E"/>
    <w:rsid w:val="00D709E4"/>
    <w:rsid w:val="00D71017"/>
    <w:rsid w:val="00D71066"/>
    <w:rsid w:val="00D716A9"/>
    <w:rsid w:val="00D72094"/>
    <w:rsid w:val="00D7258E"/>
    <w:rsid w:val="00D72761"/>
    <w:rsid w:val="00D72920"/>
    <w:rsid w:val="00D72C22"/>
    <w:rsid w:val="00D73461"/>
    <w:rsid w:val="00D73518"/>
    <w:rsid w:val="00D736C8"/>
    <w:rsid w:val="00D75159"/>
    <w:rsid w:val="00D75287"/>
    <w:rsid w:val="00D76271"/>
    <w:rsid w:val="00D76433"/>
    <w:rsid w:val="00D7738F"/>
    <w:rsid w:val="00D77710"/>
    <w:rsid w:val="00D80196"/>
    <w:rsid w:val="00D8084A"/>
    <w:rsid w:val="00D811D9"/>
    <w:rsid w:val="00D8120E"/>
    <w:rsid w:val="00D81538"/>
    <w:rsid w:val="00D8201B"/>
    <w:rsid w:val="00D824D4"/>
    <w:rsid w:val="00D8282F"/>
    <w:rsid w:val="00D831BB"/>
    <w:rsid w:val="00D837C9"/>
    <w:rsid w:val="00D83A04"/>
    <w:rsid w:val="00D83FF2"/>
    <w:rsid w:val="00D84276"/>
    <w:rsid w:val="00D8427A"/>
    <w:rsid w:val="00D84CBB"/>
    <w:rsid w:val="00D84DEA"/>
    <w:rsid w:val="00D861C6"/>
    <w:rsid w:val="00D868BD"/>
    <w:rsid w:val="00D86E8A"/>
    <w:rsid w:val="00D900DE"/>
    <w:rsid w:val="00D90F8B"/>
    <w:rsid w:val="00D91F13"/>
    <w:rsid w:val="00D92837"/>
    <w:rsid w:val="00D9392E"/>
    <w:rsid w:val="00D952F9"/>
    <w:rsid w:val="00D953D1"/>
    <w:rsid w:val="00D958C9"/>
    <w:rsid w:val="00D95BF8"/>
    <w:rsid w:val="00D96C02"/>
    <w:rsid w:val="00D96EDD"/>
    <w:rsid w:val="00D96EFD"/>
    <w:rsid w:val="00D96FAD"/>
    <w:rsid w:val="00D97E28"/>
    <w:rsid w:val="00DA004B"/>
    <w:rsid w:val="00DA1166"/>
    <w:rsid w:val="00DA1B33"/>
    <w:rsid w:val="00DA1C00"/>
    <w:rsid w:val="00DA1F66"/>
    <w:rsid w:val="00DA2F24"/>
    <w:rsid w:val="00DA33DA"/>
    <w:rsid w:val="00DA3619"/>
    <w:rsid w:val="00DA3DA2"/>
    <w:rsid w:val="00DA49C8"/>
    <w:rsid w:val="00DA5AB9"/>
    <w:rsid w:val="00DA6763"/>
    <w:rsid w:val="00DA6C84"/>
    <w:rsid w:val="00DA6FEA"/>
    <w:rsid w:val="00DA7536"/>
    <w:rsid w:val="00DA7898"/>
    <w:rsid w:val="00DA7A04"/>
    <w:rsid w:val="00DB0210"/>
    <w:rsid w:val="00DB02F8"/>
    <w:rsid w:val="00DB0AC7"/>
    <w:rsid w:val="00DB11A5"/>
    <w:rsid w:val="00DB246A"/>
    <w:rsid w:val="00DB2654"/>
    <w:rsid w:val="00DB29C1"/>
    <w:rsid w:val="00DB2E4E"/>
    <w:rsid w:val="00DB35F2"/>
    <w:rsid w:val="00DB434E"/>
    <w:rsid w:val="00DB481F"/>
    <w:rsid w:val="00DB5039"/>
    <w:rsid w:val="00DB550A"/>
    <w:rsid w:val="00DB6AB3"/>
    <w:rsid w:val="00DB6F18"/>
    <w:rsid w:val="00DC0D3E"/>
    <w:rsid w:val="00DC1468"/>
    <w:rsid w:val="00DC14B2"/>
    <w:rsid w:val="00DC1839"/>
    <w:rsid w:val="00DC2139"/>
    <w:rsid w:val="00DC3269"/>
    <w:rsid w:val="00DC3441"/>
    <w:rsid w:val="00DC4CA8"/>
    <w:rsid w:val="00DC5A24"/>
    <w:rsid w:val="00DC6AB2"/>
    <w:rsid w:val="00DC6DAE"/>
    <w:rsid w:val="00DC7476"/>
    <w:rsid w:val="00DC750F"/>
    <w:rsid w:val="00DC7963"/>
    <w:rsid w:val="00DC7BCA"/>
    <w:rsid w:val="00DD00FF"/>
    <w:rsid w:val="00DD0565"/>
    <w:rsid w:val="00DD0640"/>
    <w:rsid w:val="00DD0B86"/>
    <w:rsid w:val="00DD0E04"/>
    <w:rsid w:val="00DD0F7C"/>
    <w:rsid w:val="00DD1092"/>
    <w:rsid w:val="00DD10CF"/>
    <w:rsid w:val="00DD15DB"/>
    <w:rsid w:val="00DD1D9C"/>
    <w:rsid w:val="00DD22A6"/>
    <w:rsid w:val="00DD245D"/>
    <w:rsid w:val="00DD25C0"/>
    <w:rsid w:val="00DD3321"/>
    <w:rsid w:val="00DD33E4"/>
    <w:rsid w:val="00DD3BF2"/>
    <w:rsid w:val="00DD3D7E"/>
    <w:rsid w:val="00DD4162"/>
    <w:rsid w:val="00DD4626"/>
    <w:rsid w:val="00DD4A3E"/>
    <w:rsid w:val="00DD4CDC"/>
    <w:rsid w:val="00DD5069"/>
    <w:rsid w:val="00DD61B1"/>
    <w:rsid w:val="00DD6BCD"/>
    <w:rsid w:val="00DE09E8"/>
    <w:rsid w:val="00DE0A6B"/>
    <w:rsid w:val="00DE1C1A"/>
    <w:rsid w:val="00DE30FD"/>
    <w:rsid w:val="00DE34FE"/>
    <w:rsid w:val="00DE4108"/>
    <w:rsid w:val="00DE4E9D"/>
    <w:rsid w:val="00DE7EDD"/>
    <w:rsid w:val="00DF07C4"/>
    <w:rsid w:val="00DF0C5A"/>
    <w:rsid w:val="00DF0D3E"/>
    <w:rsid w:val="00DF11C8"/>
    <w:rsid w:val="00DF1F08"/>
    <w:rsid w:val="00DF26E4"/>
    <w:rsid w:val="00DF2710"/>
    <w:rsid w:val="00DF3451"/>
    <w:rsid w:val="00DF44DC"/>
    <w:rsid w:val="00DF4682"/>
    <w:rsid w:val="00DF5511"/>
    <w:rsid w:val="00DF5DD4"/>
    <w:rsid w:val="00DF5F3A"/>
    <w:rsid w:val="00DF5F6E"/>
    <w:rsid w:val="00DF667C"/>
    <w:rsid w:val="00DF6769"/>
    <w:rsid w:val="00DF7907"/>
    <w:rsid w:val="00DF7F62"/>
    <w:rsid w:val="00E017AE"/>
    <w:rsid w:val="00E022EF"/>
    <w:rsid w:val="00E023C6"/>
    <w:rsid w:val="00E029A6"/>
    <w:rsid w:val="00E02C80"/>
    <w:rsid w:val="00E03754"/>
    <w:rsid w:val="00E039F7"/>
    <w:rsid w:val="00E0472E"/>
    <w:rsid w:val="00E05703"/>
    <w:rsid w:val="00E06051"/>
    <w:rsid w:val="00E06C14"/>
    <w:rsid w:val="00E100D0"/>
    <w:rsid w:val="00E10267"/>
    <w:rsid w:val="00E11033"/>
    <w:rsid w:val="00E1192A"/>
    <w:rsid w:val="00E1196E"/>
    <w:rsid w:val="00E11E50"/>
    <w:rsid w:val="00E12D91"/>
    <w:rsid w:val="00E137C2"/>
    <w:rsid w:val="00E141CD"/>
    <w:rsid w:val="00E148B5"/>
    <w:rsid w:val="00E15625"/>
    <w:rsid w:val="00E15D02"/>
    <w:rsid w:val="00E16B8D"/>
    <w:rsid w:val="00E16C19"/>
    <w:rsid w:val="00E16D45"/>
    <w:rsid w:val="00E2004A"/>
    <w:rsid w:val="00E2034F"/>
    <w:rsid w:val="00E20354"/>
    <w:rsid w:val="00E205F4"/>
    <w:rsid w:val="00E212DC"/>
    <w:rsid w:val="00E21C15"/>
    <w:rsid w:val="00E23194"/>
    <w:rsid w:val="00E23DC8"/>
    <w:rsid w:val="00E2404F"/>
    <w:rsid w:val="00E24352"/>
    <w:rsid w:val="00E2437D"/>
    <w:rsid w:val="00E25143"/>
    <w:rsid w:val="00E253EC"/>
    <w:rsid w:val="00E25A4A"/>
    <w:rsid w:val="00E261BF"/>
    <w:rsid w:val="00E2620D"/>
    <w:rsid w:val="00E26924"/>
    <w:rsid w:val="00E27D76"/>
    <w:rsid w:val="00E30C47"/>
    <w:rsid w:val="00E30DD0"/>
    <w:rsid w:val="00E30E22"/>
    <w:rsid w:val="00E31A90"/>
    <w:rsid w:val="00E31DB2"/>
    <w:rsid w:val="00E3261A"/>
    <w:rsid w:val="00E32B94"/>
    <w:rsid w:val="00E33412"/>
    <w:rsid w:val="00E337D7"/>
    <w:rsid w:val="00E33C6B"/>
    <w:rsid w:val="00E341FD"/>
    <w:rsid w:val="00E3459A"/>
    <w:rsid w:val="00E346DF"/>
    <w:rsid w:val="00E35FE3"/>
    <w:rsid w:val="00E3667D"/>
    <w:rsid w:val="00E36F9B"/>
    <w:rsid w:val="00E37649"/>
    <w:rsid w:val="00E376FB"/>
    <w:rsid w:val="00E378CD"/>
    <w:rsid w:val="00E37C49"/>
    <w:rsid w:val="00E37E7A"/>
    <w:rsid w:val="00E40111"/>
    <w:rsid w:val="00E40717"/>
    <w:rsid w:val="00E41921"/>
    <w:rsid w:val="00E41C4B"/>
    <w:rsid w:val="00E42A12"/>
    <w:rsid w:val="00E42CC5"/>
    <w:rsid w:val="00E42D86"/>
    <w:rsid w:val="00E438EC"/>
    <w:rsid w:val="00E443AC"/>
    <w:rsid w:val="00E443F2"/>
    <w:rsid w:val="00E44676"/>
    <w:rsid w:val="00E450FA"/>
    <w:rsid w:val="00E45141"/>
    <w:rsid w:val="00E45422"/>
    <w:rsid w:val="00E45504"/>
    <w:rsid w:val="00E457AF"/>
    <w:rsid w:val="00E4673E"/>
    <w:rsid w:val="00E46D7C"/>
    <w:rsid w:val="00E50CD9"/>
    <w:rsid w:val="00E51196"/>
    <w:rsid w:val="00E51A32"/>
    <w:rsid w:val="00E5273C"/>
    <w:rsid w:val="00E54157"/>
    <w:rsid w:val="00E54EC8"/>
    <w:rsid w:val="00E54FE8"/>
    <w:rsid w:val="00E551F9"/>
    <w:rsid w:val="00E55DF3"/>
    <w:rsid w:val="00E55F43"/>
    <w:rsid w:val="00E55F74"/>
    <w:rsid w:val="00E565F0"/>
    <w:rsid w:val="00E56ED8"/>
    <w:rsid w:val="00E579A0"/>
    <w:rsid w:val="00E60078"/>
    <w:rsid w:val="00E60214"/>
    <w:rsid w:val="00E603FE"/>
    <w:rsid w:val="00E60F67"/>
    <w:rsid w:val="00E6108F"/>
    <w:rsid w:val="00E61655"/>
    <w:rsid w:val="00E61F36"/>
    <w:rsid w:val="00E62D0A"/>
    <w:rsid w:val="00E63836"/>
    <w:rsid w:val="00E63B9A"/>
    <w:rsid w:val="00E63CF2"/>
    <w:rsid w:val="00E646E8"/>
    <w:rsid w:val="00E65677"/>
    <w:rsid w:val="00E65678"/>
    <w:rsid w:val="00E6613F"/>
    <w:rsid w:val="00E66316"/>
    <w:rsid w:val="00E66820"/>
    <w:rsid w:val="00E66936"/>
    <w:rsid w:val="00E66BD1"/>
    <w:rsid w:val="00E6712D"/>
    <w:rsid w:val="00E6732A"/>
    <w:rsid w:val="00E674CA"/>
    <w:rsid w:val="00E677B0"/>
    <w:rsid w:val="00E70745"/>
    <w:rsid w:val="00E70DC5"/>
    <w:rsid w:val="00E70F82"/>
    <w:rsid w:val="00E71165"/>
    <w:rsid w:val="00E71192"/>
    <w:rsid w:val="00E7275F"/>
    <w:rsid w:val="00E727B2"/>
    <w:rsid w:val="00E744B4"/>
    <w:rsid w:val="00E74FDB"/>
    <w:rsid w:val="00E761DD"/>
    <w:rsid w:val="00E762FB"/>
    <w:rsid w:val="00E76A23"/>
    <w:rsid w:val="00E76C31"/>
    <w:rsid w:val="00E77086"/>
    <w:rsid w:val="00E7708F"/>
    <w:rsid w:val="00E80D51"/>
    <w:rsid w:val="00E818A9"/>
    <w:rsid w:val="00E81FA5"/>
    <w:rsid w:val="00E821A5"/>
    <w:rsid w:val="00E83582"/>
    <w:rsid w:val="00E8424D"/>
    <w:rsid w:val="00E84693"/>
    <w:rsid w:val="00E84E26"/>
    <w:rsid w:val="00E8507E"/>
    <w:rsid w:val="00E85188"/>
    <w:rsid w:val="00E8562E"/>
    <w:rsid w:val="00E85C91"/>
    <w:rsid w:val="00E8623B"/>
    <w:rsid w:val="00E8644B"/>
    <w:rsid w:val="00E86900"/>
    <w:rsid w:val="00E8695A"/>
    <w:rsid w:val="00E86D0D"/>
    <w:rsid w:val="00E86EA5"/>
    <w:rsid w:val="00E86EBD"/>
    <w:rsid w:val="00E8751B"/>
    <w:rsid w:val="00E87D17"/>
    <w:rsid w:val="00E90A87"/>
    <w:rsid w:val="00E90C6A"/>
    <w:rsid w:val="00E9115C"/>
    <w:rsid w:val="00E914F8"/>
    <w:rsid w:val="00E91575"/>
    <w:rsid w:val="00E91C29"/>
    <w:rsid w:val="00E92159"/>
    <w:rsid w:val="00E9221D"/>
    <w:rsid w:val="00E92432"/>
    <w:rsid w:val="00E9262C"/>
    <w:rsid w:val="00E9286E"/>
    <w:rsid w:val="00E94341"/>
    <w:rsid w:val="00E948AE"/>
    <w:rsid w:val="00E94A98"/>
    <w:rsid w:val="00E95033"/>
    <w:rsid w:val="00E95122"/>
    <w:rsid w:val="00E95BC7"/>
    <w:rsid w:val="00E96328"/>
    <w:rsid w:val="00E9697E"/>
    <w:rsid w:val="00E97E6D"/>
    <w:rsid w:val="00EA0E03"/>
    <w:rsid w:val="00EA1E48"/>
    <w:rsid w:val="00EA2195"/>
    <w:rsid w:val="00EA220E"/>
    <w:rsid w:val="00EA2754"/>
    <w:rsid w:val="00EA2C73"/>
    <w:rsid w:val="00EA3D57"/>
    <w:rsid w:val="00EA3FE8"/>
    <w:rsid w:val="00EA49AF"/>
    <w:rsid w:val="00EA4ED1"/>
    <w:rsid w:val="00EA565C"/>
    <w:rsid w:val="00EA6300"/>
    <w:rsid w:val="00EA6BBE"/>
    <w:rsid w:val="00EA7B37"/>
    <w:rsid w:val="00EB0153"/>
    <w:rsid w:val="00EB05A7"/>
    <w:rsid w:val="00EB06DD"/>
    <w:rsid w:val="00EB152C"/>
    <w:rsid w:val="00EB18B5"/>
    <w:rsid w:val="00EB1B06"/>
    <w:rsid w:val="00EB2249"/>
    <w:rsid w:val="00EB4C8E"/>
    <w:rsid w:val="00EB59F4"/>
    <w:rsid w:val="00EB5B05"/>
    <w:rsid w:val="00EB66D1"/>
    <w:rsid w:val="00EB6A60"/>
    <w:rsid w:val="00EB7381"/>
    <w:rsid w:val="00EB79AC"/>
    <w:rsid w:val="00EB7B03"/>
    <w:rsid w:val="00EC096B"/>
    <w:rsid w:val="00EC0BA4"/>
    <w:rsid w:val="00EC0EB8"/>
    <w:rsid w:val="00EC1D87"/>
    <w:rsid w:val="00EC1E49"/>
    <w:rsid w:val="00EC297D"/>
    <w:rsid w:val="00EC30FF"/>
    <w:rsid w:val="00EC3DA5"/>
    <w:rsid w:val="00EC3DF8"/>
    <w:rsid w:val="00EC4464"/>
    <w:rsid w:val="00EC5217"/>
    <w:rsid w:val="00EC5EE6"/>
    <w:rsid w:val="00EC6CB4"/>
    <w:rsid w:val="00EC706C"/>
    <w:rsid w:val="00EC71B4"/>
    <w:rsid w:val="00ED08AA"/>
    <w:rsid w:val="00ED0E12"/>
    <w:rsid w:val="00ED0EA3"/>
    <w:rsid w:val="00ED1B1E"/>
    <w:rsid w:val="00ED1FF1"/>
    <w:rsid w:val="00ED2A4E"/>
    <w:rsid w:val="00ED493D"/>
    <w:rsid w:val="00ED5434"/>
    <w:rsid w:val="00ED5992"/>
    <w:rsid w:val="00ED5B33"/>
    <w:rsid w:val="00ED5E7C"/>
    <w:rsid w:val="00ED628A"/>
    <w:rsid w:val="00ED64BB"/>
    <w:rsid w:val="00ED6E4E"/>
    <w:rsid w:val="00ED6EF3"/>
    <w:rsid w:val="00ED754E"/>
    <w:rsid w:val="00ED7EFC"/>
    <w:rsid w:val="00EE24E8"/>
    <w:rsid w:val="00EE3893"/>
    <w:rsid w:val="00EE393A"/>
    <w:rsid w:val="00EE50D7"/>
    <w:rsid w:val="00EE5384"/>
    <w:rsid w:val="00EE5AFD"/>
    <w:rsid w:val="00EE62CE"/>
    <w:rsid w:val="00EE6A2F"/>
    <w:rsid w:val="00EE7723"/>
    <w:rsid w:val="00EE7BE0"/>
    <w:rsid w:val="00EE7C3D"/>
    <w:rsid w:val="00EF0290"/>
    <w:rsid w:val="00EF14DC"/>
    <w:rsid w:val="00EF161C"/>
    <w:rsid w:val="00EF32B0"/>
    <w:rsid w:val="00EF39B5"/>
    <w:rsid w:val="00EF3B3E"/>
    <w:rsid w:val="00EF3BA8"/>
    <w:rsid w:val="00EF495D"/>
    <w:rsid w:val="00EF50FC"/>
    <w:rsid w:val="00EF51AA"/>
    <w:rsid w:val="00EF53CD"/>
    <w:rsid w:val="00EF66FD"/>
    <w:rsid w:val="00EF7EC7"/>
    <w:rsid w:val="00F014B5"/>
    <w:rsid w:val="00F0198D"/>
    <w:rsid w:val="00F01E66"/>
    <w:rsid w:val="00F025BC"/>
    <w:rsid w:val="00F0318E"/>
    <w:rsid w:val="00F041BE"/>
    <w:rsid w:val="00F04566"/>
    <w:rsid w:val="00F047DC"/>
    <w:rsid w:val="00F05C0F"/>
    <w:rsid w:val="00F05DDC"/>
    <w:rsid w:val="00F05DF1"/>
    <w:rsid w:val="00F05FA7"/>
    <w:rsid w:val="00F06105"/>
    <w:rsid w:val="00F065E0"/>
    <w:rsid w:val="00F066ED"/>
    <w:rsid w:val="00F07AA3"/>
    <w:rsid w:val="00F11851"/>
    <w:rsid w:val="00F11E24"/>
    <w:rsid w:val="00F11ED1"/>
    <w:rsid w:val="00F12348"/>
    <w:rsid w:val="00F12D12"/>
    <w:rsid w:val="00F13FE6"/>
    <w:rsid w:val="00F14140"/>
    <w:rsid w:val="00F143F1"/>
    <w:rsid w:val="00F147C4"/>
    <w:rsid w:val="00F1554B"/>
    <w:rsid w:val="00F156ED"/>
    <w:rsid w:val="00F15778"/>
    <w:rsid w:val="00F15D38"/>
    <w:rsid w:val="00F15E1F"/>
    <w:rsid w:val="00F1654C"/>
    <w:rsid w:val="00F17104"/>
    <w:rsid w:val="00F17643"/>
    <w:rsid w:val="00F2060A"/>
    <w:rsid w:val="00F20952"/>
    <w:rsid w:val="00F214C6"/>
    <w:rsid w:val="00F21BBA"/>
    <w:rsid w:val="00F21D2D"/>
    <w:rsid w:val="00F23893"/>
    <w:rsid w:val="00F23B67"/>
    <w:rsid w:val="00F23D33"/>
    <w:rsid w:val="00F2403B"/>
    <w:rsid w:val="00F2419F"/>
    <w:rsid w:val="00F26508"/>
    <w:rsid w:val="00F26B92"/>
    <w:rsid w:val="00F26BDA"/>
    <w:rsid w:val="00F26F7D"/>
    <w:rsid w:val="00F2715A"/>
    <w:rsid w:val="00F27DA9"/>
    <w:rsid w:val="00F309EE"/>
    <w:rsid w:val="00F31621"/>
    <w:rsid w:val="00F31CD5"/>
    <w:rsid w:val="00F31E83"/>
    <w:rsid w:val="00F32D5A"/>
    <w:rsid w:val="00F32E19"/>
    <w:rsid w:val="00F338D9"/>
    <w:rsid w:val="00F33B83"/>
    <w:rsid w:val="00F3437A"/>
    <w:rsid w:val="00F347ED"/>
    <w:rsid w:val="00F351D2"/>
    <w:rsid w:val="00F36B5F"/>
    <w:rsid w:val="00F37BC2"/>
    <w:rsid w:val="00F37D31"/>
    <w:rsid w:val="00F37F52"/>
    <w:rsid w:val="00F4103A"/>
    <w:rsid w:val="00F42E8C"/>
    <w:rsid w:val="00F4304C"/>
    <w:rsid w:val="00F448B0"/>
    <w:rsid w:val="00F44C55"/>
    <w:rsid w:val="00F45502"/>
    <w:rsid w:val="00F4568E"/>
    <w:rsid w:val="00F45FA8"/>
    <w:rsid w:val="00F464ED"/>
    <w:rsid w:val="00F465B0"/>
    <w:rsid w:val="00F477D1"/>
    <w:rsid w:val="00F47905"/>
    <w:rsid w:val="00F47BC1"/>
    <w:rsid w:val="00F51376"/>
    <w:rsid w:val="00F513DC"/>
    <w:rsid w:val="00F5177E"/>
    <w:rsid w:val="00F51FE3"/>
    <w:rsid w:val="00F52475"/>
    <w:rsid w:val="00F529F4"/>
    <w:rsid w:val="00F52E3F"/>
    <w:rsid w:val="00F536EE"/>
    <w:rsid w:val="00F53A3D"/>
    <w:rsid w:val="00F53FC8"/>
    <w:rsid w:val="00F543BF"/>
    <w:rsid w:val="00F54CC0"/>
    <w:rsid w:val="00F54EF9"/>
    <w:rsid w:val="00F5500D"/>
    <w:rsid w:val="00F55048"/>
    <w:rsid w:val="00F550F2"/>
    <w:rsid w:val="00F558E0"/>
    <w:rsid w:val="00F55CCD"/>
    <w:rsid w:val="00F56143"/>
    <w:rsid w:val="00F5644C"/>
    <w:rsid w:val="00F564B2"/>
    <w:rsid w:val="00F566AF"/>
    <w:rsid w:val="00F56A3D"/>
    <w:rsid w:val="00F5767D"/>
    <w:rsid w:val="00F6000C"/>
    <w:rsid w:val="00F60090"/>
    <w:rsid w:val="00F60602"/>
    <w:rsid w:val="00F607DA"/>
    <w:rsid w:val="00F60ED0"/>
    <w:rsid w:val="00F6113A"/>
    <w:rsid w:val="00F62FC1"/>
    <w:rsid w:val="00F65755"/>
    <w:rsid w:val="00F6600A"/>
    <w:rsid w:val="00F66223"/>
    <w:rsid w:val="00F663CA"/>
    <w:rsid w:val="00F66490"/>
    <w:rsid w:val="00F664FD"/>
    <w:rsid w:val="00F67457"/>
    <w:rsid w:val="00F67C63"/>
    <w:rsid w:val="00F71611"/>
    <w:rsid w:val="00F729CC"/>
    <w:rsid w:val="00F737D7"/>
    <w:rsid w:val="00F73A54"/>
    <w:rsid w:val="00F73B37"/>
    <w:rsid w:val="00F7411C"/>
    <w:rsid w:val="00F74175"/>
    <w:rsid w:val="00F7430F"/>
    <w:rsid w:val="00F74B4A"/>
    <w:rsid w:val="00F752A7"/>
    <w:rsid w:val="00F75DD3"/>
    <w:rsid w:val="00F75F18"/>
    <w:rsid w:val="00F761F8"/>
    <w:rsid w:val="00F76DF7"/>
    <w:rsid w:val="00F77AEA"/>
    <w:rsid w:val="00F8075B"/>
    <w:rsid w:val="00F81C8B"/>
    <w:rsid w:val="00F824C2"/>
    <w:rsid w:val="00F84F51"/>
    <w:rsid w:val="00F8698E"/>
    <w:rsid w:val="00F86AB5"/>
    <w:rsid w:val="00F873EF"/>
    <w:rsid w:val="00F87724"/>
    <w:rsid w:val="00F87A8D"/>
    <w:rsid w:val="00F87E3F"/>
    <w:rsid w:val="00F9061C"/>
    <w:rsid w:val="00F9061E"/>
    <w:rsid w:val="00F90DE7"/>
    <w:rsid w:val="00F9238A"/>
    <w:rsid w:val="00F934F5"/>
    <w:rsid w:val="00F93DA0"/>
    <w:rsid w:val="00F93FEF"/>
    <w:rsid w:val="00F942DF"/>
    <w:rsid w:val="00F9491E"/>
    <w:rsid w:val="00F94CBC"/>
    <w:rsid w:val="00F94FA5"/>
    <w:rsid w:val="00F9587A"/>
    <w:rsid w:val="00F95A03"/>
    <w:rsid w:val="00F96058"/>
    <w:rsid w:val="00F96D57"/>
    <w:rsid w:val="00F971F3"/>
    <w:rsid w:val="00F97F3E"/>
    <w:rsid w:val="00FA0221"/>
    <w:rsid w:val="00FA2275"/>
    <w:rsid w:val="00FA2DAD"/>
    <w:rsid w:val="00FA2F8F"/>
    <w:rsid w:val="00FA48DC"/>
    <w:rsid w:val="00FA63DE"/>
    <w:rsid w:val="00FA6631"/>
    <w:rsid w:val="00FA687D"/>
    <w:rsid w:val="00FA77C3"/>
    <w:rsid w:val="00FA7B11"/>
    <w:rsid w:val="00FA7EF7"/>
    <w:rsid w:val="00FB0102"/>
    <w:rsid w:val="00FB1433"/>
    <w:rsid w:val="00FB1B46"/>
    <w:rsid w:val="00FB1E08"/>
    <w:rsid w:val="00FB1F0F"/>
    <w:rsid w:val="00FB25CF"/>
    <w:rsid w:val="00FB2942"/>
    <w:rsid w:val="00FB2D2F"/>
    <w:rsid w:val="00FB37EB"/>
    <w:rsid w:val="00FB3C29"/>
    <w:rsid w:val="00FB42D3"/>
    <w:rsid w:val="00FB44A4"/>
    <w:rsid w:val="00FB4CC6"/>
    <w:rsid w:val="00FB4F78"/>
    <w:rsid w:val="00FB4F81"/>
    <w:rsid w:val="00FB52CD"/>
    <w:rsid w:val="00FB56BB"/>
    <w:rsid w:val="00FB5D94"/>
    <w:rsid w:val="00FB66BF"/>
    <w:rsid w:val="00FB7184"/>
    <w:rsid w:val="00FB7284"/>
    <w:rsid w:val="00FC0AD2"/>
    <w:rsid w:val="00FC0B46"/>
    <w:rsid w:val="00FC19E4"/>
    <w:rsid w:val="00FC1AC5"/>
    <w:rsid w:val="00FC36FF"/>
    <w:rsid w:val="00FC39CC"/>
    <w:rsid w:val="00FC4A82"/>
    <w:rsid w:val="00FC53DD"/>
    <w:rsid w:val="00FC5658"/>
    <w:rsid w:val="00FC593C"/>
    <w:rsid w:val="00FC6151"/>
    <w:rsid w:val="00FC71D3"/>
    <w:rsid w:val="00FC726F"/>
    <w:rsid w:val="00FC758A"/>
    <w:rsid w:val="00FC76D5"/>
    <w:rsid w:val="00FD010D"/>
    <w:rsid w:val="00FD042A"/>
    <w:rsid w:val="00FD05B7"/>
    <w:rsid w:val="00FD0CF9"/>
    <w:rsid w:val="00FD226E"/>
    <w:rsid w:val="00FD24EE"/>
    <w:rsid w:val="00FD2C4E"/>
    <w:rsid w:val="00FD2DA9"/>
    <w:rsid w:val="00FD32A6"/>
    <w:rsid w:val="00FD5083"/>
    <w:rsid w:val="00FD5496"/>
    <w:rsid w:val="00FD54A3"/>
    <w:rsid w:val="00FD6481"/>
    <w:rsid w:val="00FD6489"/>
    <w:rsid w:val="00FD759B"/>
    <w:rsid w:val="00FE00D5"/>
    <w:rsid w:val="00FE0394"/>
    <w:rsid w:val="00FE0A97"/>
    <w:rsid w:val="00FE0F67"/>
    <w:rsid w:val="00FE1994"/>
    <w:rsid w:val="00FE276B"/>
    <w:rsid w:val="00FE2D80"/>
    <w:rsid w:val="00FE3254"/>
    <w:rsid w:val="00FE3D73"/>
    <w:rsid w:val="00FE4419"/>
    <w:rsid w:val="00FE4874"/>
    <w:rsid w:val="00FE53E8"/>
    <w:rsid w:val="00FE5542"/>
    <w:rsid w:val="00FE58B1"/>
    <w:rsid w:val="00FE5CDB"/>
    <w:rsid w:val="00FE62F4"/>
    <w:rsid w:val="00FE6B22"/>
    <w:rsid w:val="00FE6CC5"/>
    <w:rsid w:val="00FE6EB0"/>
    <w:rsid w:val="00FE720A"/>
    <w:rsid w:val="00FE7C53"/>
    <w:rsid w:val="00FF1E64"/>
    <w:rsid w:val="00FF2499"/>
    <w:rsid w:val="00FF2687"/>
    <w:rsid w:val="00FF31ED"/>
    <w:rsid w:val="00FF3439"/>
    <w:rsid w:val="00FF3703"/>
    <w:rsid w:val="00FF39DA"/>
    <w:rsid w:val="00FF40BD"/>
    <w:rsid w:val="00FF4DD8"/>
    <w:rsid w:val="00FF506B"/>
    <w:rsid w:val="00FF5490"/>
    <w:rsid w:val="00FF693E"/>
    <w:rsid w:val="00FF6A72"/>
    <w:rsid w:val="00FF6C83"/>
    <w:rsid w:val="00FF6E87"/>
    <w:rsid w:val="00FF74CE"/>
    <w:rsid w:val="00FF77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D5D0D"/>
  <w15:docId w15:val="{A099E4F5-EF60-44A0-B44F-C883419E6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50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A5055"/>
    <w:pPr>
      <w:ind w:left="720"/>
      <w:contextualSpacing/>
    </w:pPr>
    <w:rPr>
      <w:rFonts w:ascii="Calibri" w:eastAsia="Calibri" w:hAnsi="Calibri" w:cs="Times New Roman"/>
    </w:rPr>
  </w:style>
  <w:style w:type="paragraph" w:customStyle="1" w:styleId="a4">
    <w:name w:val="Нормальный (таблица)"/>
    <w:basedOn w:val="a"/>
    <w:next w:val="a"/>
    <w:rsid w:val="00341F3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21">
    <w:name w:val="Основной текст 21"/>
    <w:basedOn w:val="a"/>
    <w:uiPriority w:val="99"/>
    <w:rsid w:val="004F1C80"/>
    <w:pPr>
      <w:suppressAutoHyphens/>
      <w:spacing w:after="0" w:line="216" w:lineRule="auto"/>
      <w:jc w:val="center"/>
    </w:pPr>
    <w:rPr>
      <w:rFonts w:ascii="Times New Roman" w:eastAsia="Times New Roman" w:hAnsi="Times New Roman" w:cs="Times New Roman"/>
      <w:b/>
      <w:sz w:val="52"/>
      <w:szCs w:val="52"/>
      <w:lang w:eastAsia="ar-SA"/>
    </w:rPr>
  </w:style>
  <w:style w:type="paragraph" w:customStyle="1" w:styleId="ConsPlusNormal">
    <w:name w:val="ConsPlusNormal"/>
    <w:link w:val="ConsPlusNormal0"/>
    <w:rsid w:val="004F1C8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2">
    <w:name w:val="Основной текст 22"/>
    <w:basedOn w:val="a"/>
    <w:uiPriority w:val="99"/>
    <w:rsid w:val="004F1C80"/>
    <w:pPr>
      <w:suppressAutoHyphens/>
      <w:spacing w:after="0" w:line="240" w:lineRule="auto"/>
      <w:jc w:val="center"/>
    </w:pPr>
    <w:rPr>
      <w:rFonts w:ascii="Times New Roman" w:eastAsia="Times New Roman" w:hAnsi="Times New Roman" w:cs="Times New Roman"/>
      <w:b/>
      <w:bCs/>
      <w:sz w:val="20"/>
      <w:szCs w:val="24"/>
      <w:lang w:eastAsia="ar-SA"/>
    </w:rPr>
  </w:style>
  <w:style w:type="paragraph" w:styleId="a5">
    <w:name w:val="Body Text Indent"/>
    <w:basedOn w:val="a"/>
    <w:link w:val="a6"/>
    <w:uiPriority w:val="99"/>
    <w:rsid w:val="000B373F"/>
    <w:pPr>
      <w:spacing w:after="0" w:line="240" w:lineRule="auto"/>
      <w:ind w:firstLine="1134"/>
      <w:jc w:val="both"/>
    </w:pPr>
    <w:rPr>
      <w:rFonts w:ascii="Times New Roman" w:eastAsia="Times New Roman" w:hAnsi="Times New Roman" w:cs="Times New Roman"/>
      <w:sz w:val="28"/>
      <w:szCs w:val="20"/>
      <w:lang w:eastAsia="ru-RU"/>
    </w:rPr>
  </w:style>
  <w:style w:type="character" w:customStyle="1" w:styleId="a6">
    <w:name w:val="Основной текст с отступом Знак"/>
    <w:basedOn w:val="a0"/>
    <w:link w:val="a5"/>
    <w:uiPriority w:val="99"/>
    <w:rsid w:val="000B373F"/>
    <w:rPr>
      <w:rFonts w:ascii="Times New Roman" w:eastAsia="Times New Roman" w:hAnsi="Times New Roman" w:cs="Times New Roman"/>
      <w:sz w:val="28"/>
      <w:szCs w:val="20"/>
      <w:lang w:eastAsia="ru-RU"/>
    </w:rPr>
  </w:style>
  <w:style w:type="paragraph" w:styleId="a7">
    <w:name w:val="Body Text"/>
    <w:basedOn w:val="a"/>
    <w:link w:val="a8"/>
    <w:uiPriority w:val="99"/>
    <w:semiHidden/>
    <w:unhideWhenUsed/>
    <w:rsid w:val="007B4896"/>
    <w:pPr>
      <w:spacing w:after="120"/>
    </w:pPr>
  </w:style>
  <w:style w:type="character" w:customStyle="1" w:styleId="a8">
    <w:name w:val="Основной текст Знак"/>
    <w:basedOn w:val="a0"/>
    <w:link w:val="a7"/>
    <w:uiPriority w:val="99"/>
    <w:semiHidden/>
    <w:rsid w:val="007B4896"/>
  </w:style>
  <w:style w:type="paragraph" w:customStyle="1" w:styleId="ConsPlusCell">
    <w:name w:val="ConsPlusCell"/>
    <w:uiPriority w:val="99"/>
    <w:rsid w:val="009C50DE"/>
    <w:pPr>
      <w:widowControl w:val="0"/>
      <w:suppressAutoHyphens/>
      <w:autoSpaceDE w:val="0"/>
      <w:spacing w:after="0" w:line="240" w:lineRule="auto"/>
    </w:pPr>
    <w:rPr>
      <w:rFonts w:ascii="Calibri" w:eastAsia="Times New Roman" w:hAnsi="Calibri" w:cs="Calibri"/>
      <w:lang w:eastAsia="ar-SA"/>
    </w:rPr>
  </w:style>
  <w:style w:type="character" w:customStyle="1" w:styleId="apple-converted-space">
    <w:name w:val="apple-converted-space"/>
    <w:basedOn w:val="a0"/>
    <w:rsid w:val="009C50DE"/>
  </w:style>
  <w:style w:type="table" w:styleId="a9">
    <w:name w:val="Table Grid"/>
    <w:basedOn w:val="a1"/>
    <w:uiPriority w:val="59"/>
    <w:rsid w:val="00CB4E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6412E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a">
    <w:name w:val="Hyperlink"/>
    <w:basedOn w:val="a0"/>
    <w:uiPriority w:val="99"/>
    <w:semiHidden/>
    <w:unhideWhenUsed/>
    <w:rsid w:val="00FC4A82"/>
    <w:rPr>
      <w:color w:val="0000FF" w:themeColor="hyperlink"/>
      <w:u w:val="single"/>
    </w:rPr>
  </w:style>
  <w:style w:type="character" w:customStyle="1" w:styleId="ab">
    <w:name w:val="Гипертекстовая ссылка"/>
    <w:uiPriority w:val="99"/>
    <w:rsid w:val="00047B3B"/>
    <w:rPr>
      <w:color w:val="106BBE"/>
      <w:sz w:val="26"/>
    </w:rPr>
  </w:style>
  <w:style w:type="character" w:customStyle="1" w:styleId="ConsPlusNormal0">
    <w:name w:val="ConsPlusNormal Знак"/>
    <w:link w:val="ConsPlusNormal"/>
    <w:locked/>
    <w:rsid w:val="00047B3B"/>
    <w:rPr>
      <w:rFonts w:ascii="Arial" w:eastAsia="Times New Roman" w:hAnsi="Arial" w:cs="Arial"/>
      <w:sz w:val="20"/>
      <w:szCs w:val="20"/>
      <w:lang w:eastAsia="ru-RU"/>
    </w:rPr>
  </w:style>
  <w:style w:type="paragraph" w:styleId="ac">
    <w:name w:val="Balloon Text"/>
    <w:basedOn w:val="a"/>
    <w:link w:val="ad"/>
    <w:uiPriority w:val="99"/>
    <w:semiHidden/>
    <w:unhideWhenUsed/>
    <w:rsid w:val="00236B7A"/>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236B7A"/>
    <w:rPr>
      <w:rFonts w:ascii="Segoe UI" w:hAnsi="Segoe UI" w:cs="Segoe UI"/>
      <w:sz w:val="18"/>
      <w:szCs w:val="18"/>
    </w:rPr>
  </w:style>
  <w:style w:type="character" w:customStyle="1" w:styleId="WW8Num1z0">
    <w:name w:val="WW8Num1z0"/>
    <w:rsid w:val="00E95122"/>
    <w:rPr>
      <w:rFonts w:ascii="Times New Roman" w:hAnsi="Times New Roman" w:cs="Times New Roman"/>
      <w:sz w:val="26"/>
      <w:szCs w:val="26"/>
    </w:rPr>
  </w:style>
  <w:style w:type="paragraph" w:customStyle="1" w:styleId="1">
    <w:name w:val="Без интервала1"/>
    <w:rsid w:val="00F55048"/>
    <w:pPr>
      <w:suppressAutoHyphens/>
      <w:spacing w:after="0" w:line="240" w:lineRule="auto"/>
    </w:pPr>
    <w:rPr>
      <w:rFonts w:ascii="Liberation Serif" w:eastAsia="SimSun" w:hAnsi="Liberation Serif" w:cs="Arial"/>
      <w:sz w:val="24"/>
      <w:szCs w:val="24"/>
      <w:lang w:eastAsia="zh-CN" w:bidi="hi-IN"/>
    </w:rPr>
  </w:style>
  <w:style w:type="paragraph" w:customStyle="1" w:styleId="10">
    <w:name w:val="Абзац списка1"/>
    <w:basedOn w:val="a"/>
    <w:rsid w:val="00F55048"/>
    <w:pPr>
      <w:suppressAutoHyphens/>
      <w:spacing w:line="240" w:lineRule="auto"/>
      <w:ind w:left="720"/>
      <w:contextualSpacing/>
    </w:pPr>
    <w:rPr>
      <w:rFonts w:ascii="Times New Roman" w:eastAsia="Times New Roman" w:hAnsi="Times New Roman" w:cs="Times New Roman"/>
      <w:sz w:val="28"/>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367688">
      <w:bodyDiv w:val="1"/>
      <w:marLeft w:val="0"/>
      <w:marRight w:val="0"/>
      <w:marTop w:val="0"/>
      <w:marBottom w:val="0"/>
      <w:divBdr>
        <w:top w:val="none" w:sz="0" w:space="0" w:color="auto"/>
        <w:left w:val="none" w:sz="0" w:space="0" w:color="auto"/>
        <w:bottom w:val="none" w:sz="0" w:space="0" w:color="auto"/>
        <w:right w:val="none" w:sz="0" w:space="0" w:color="auto"/>
      </w:divBdr>
    </w:div>
    <w:div w:id="560360868">
      <w:bodyDiv w:val="1"/>
      <w:marLeft w:val="0"/>
      <w:marRight w:val="0"/>
      <w:marTop w:val="0"/>
      <w:marBottom w:val="0"/>
      <w:divBdr>
        <w:top w:val="none" w:sz="0" w:space="0" w:color="auto"/>
        <w:left w:val="none" w:sz="0" w:space="0" w:color="auto"/>
        <w:bottom w:val="none" w:sz="0" w:space="0" w:color="auto"/>
        <w:right w:val="none" w:sz="0" w:space="0" w:color="auto"/>
      </w:divBdr>
    </w:div>
    <w:div w:id="590158657">
      <w:bodyDiv w:val="1"/>
      <w:marLeft w:val="0"/>
      <w:marRight w:val="0"/>
      <w:marTop w:val="0"/>
      <w:marBottom w:val="0"/>
      <w:divBdr>
        <w:top w:val="none" w:sz="0" w:space="0" w:color="auto"/>
        <w:left w:val="none" w:sz="0" w:space="0" w:color="auto"/>
        <w:bottom w:val="none" w:sz="0" w:space="0" w:color="auto"/>
        <w:right w:val="none" w:sz="0" w:space="0" w:color="auto"/>
      </w:divBdr>
    </w:div>
    <w:div w:id="720440448">
      <w:bodyDiv w:val="1"/>
      <w:marLeft w:val="0"/>
      <w:marRight w:val="0"/>
      <w:marTop w:val="0"/>
      <w:marBottom w:val="0"/>
      <w:divBdr>
        <w:top w:val="none" w:sz="0" w:space="0" w:color="auto"/>
        <w:left w:val="none" w:sz="0" w:space="0" w:color="auto"/>
        <w:bottom w:val="none" w:sz="0" w:space="0" w:color="auto"/>
        <w:right w:val="none" w:sz="0" w:space="0" w:color="auto"/>
      </w:divBdr>
    </w:div>
    <w:div w:id="868028779">
      <w:bodyDiv w:val="1"/>
      <w:marLeft w:val="0"/>
      <w:marRight w:val="0"/>
      <w:marTop w:val="0"/>
      <w:marBottom w:val="0"/>
      <w:divBdr>
        <w:top w:val="none" w:sz="0" w:space="0" w:color="auto"/>
        <w:left w:val="none" w:sz="0" w:space="0" w:color="auto"/>
        <w:bottom w:val="none" w:sz="0" w:space="0" w:color="auto"/>
        <w:right w:val="none" w:sz="0" w:space="0" w:color="auto"/>
      </w:divBdr>
    </w:div>
    <w:div w:id="885600394">
      <w:bodyDiv w:val="1"/>
      <w:marLeft w:val="0"/>
      <w:marRight w:val="0"/>
      <w:marTop w:val="0"/>
      <w:marBottom w:val="0"/>
      <w:divBdr>
        <w:top w:val="none" w:sz="0" w:space="0" w:color="auto"/>
        <w:left w:val="none" w:sz="0" w:space="0" w:color="auto"/>
        <w:bottom w:val="none" w:sz="0" w:space="0" w:color="auto"/>
        <w:right w:val="none" w:sz="0" w:space="0" w:color="auto"/>
      </w:divBdr>
    </w:div>
    <w:div w:id="941645793">
      <w:bodyDiv w:val="1"/>
      <w:marLeft w:val="0"/>
      <w:marRight w:val="0"/>
      <w:marTop w:val="0"/>
      <w:marBottom w:val="0"/>
      <w:divBdr>
        <w:top w:val="none" w:sz="0" w:space="0" w:color="auto"/>
        <w:left w:val="none" w:sz="0" w:space="0" w:color="auto"/>
        <w:bottom w:val="none" w:sz="0" w:space="0" w:color="auto"/>
        <w:right w:val="none" w:sz="0" w:space="0" w:color="auto"/>
      </w:divBdr>
    </w:div>
    <w:div w:id="995497292">
      <w:bodyDiv w:val="1"/>
      <w:marLeft w:val="0"/>
      <w:marRight w:val="0"/>
      <w:marTop w:val="0"/>
      <w:marBottom w:val="0"/>
      <w:divBdr>
        <w:top w:val="none" w:sz="0" w:space="0" w:color="auto"/>
        <w:left w:val="none" w:sz="0" w:space="0" w:color="auto"/>
        <w:bottom w:val="none" w:sz="0" w:space="0" w:color="auto"/>
        <w:right w:val="none" w:sz="0" w:space="0" w:color="auto"/>
      </w:divBdr>
    </w:div>
    <w:div w:id="1467162574">
      <w:bodyDiv w:val="1"/>
      <w:marLeft w:val="0"/>
      <w:marRight w:val="0"/>
      <w:marTop w:val="0"/>
      <w:marBottom w:val="0"/>
      <w:divBdr>
        <w:top w:val="none" w:sz="0" w:space="0" w:color="auto"/>
        <w:left w:val="none" w:sz="0" w:space="0" w:color="auto"/>
        <w:bottom w:val="none" w:sz="0" w:space="0" w:color="auto"/>
        <w:right w:val="none" w:sz="0" w:space="0" w:color="auto"/>
      </w:divBdr>
    </w:div>
    <w:div w:id="1510363935">
      <w:bodyDiv w:val="1"/>
      <w:marLeft w:val="0"/>
      <w:marRight w:val="0"/>
      <w:marTop w:val="0"/>
      <w:marBottom w:val="0"/>
      <w:divBdr>
        <w:top w:val="none" w:sz="0" w:space="0" w:color="auto"/>
        <w:left w:val="none" w:sz="0" w:space="0" w:color="auto"/>
        <w:bottom w:val="none" w:sz="0" w:space="0" w:color="auto"/>
        <w:right w:val="none" w:sz="0" w:space="0" w:color="auto"/>
      </w:divBdr>
    </w:div>
    <w:div w:id="1727297919">
      <w:bodyDiv w:val="1"/>
      <w:marLeft w:val="0"/>
      <w:marRight w:val="0"/>
      <w:marTop w:val="0"/>
      <w:marBottom w:val="0"/>
      <w:divBdr>
        <w:top w:val="none" w:sz="0" w:space="0" w:color="auto"/>
        <w:left w:val="none" w:sz="0" w:space="0" w:color="auto"/>
        <w:bottom w:val="none" w:sz="0" w:space="0" w:color="auto"/>
        <w:right w:val="none" w:sz="0" w:space="0" w:color="auto"/>
      </w:divBdr>
    </w:div>
    <w:div w:id="1846360473">
      <w:bodyDiv w:val="1"/>
      <w:marLeft w:val="0"/>
      <w:marRight w:val="0"/>
      <w:marTop w:val="0"/>
      <w:marBottom w:val="0"/>
      <w:divBdr>
        <w:top w:val="none" w:sz="0" w:space="0" w:color="auto"/>
        <w:left w:val="none" w:sz="0" w:space="0" w:color="auto"/>
        <w:bottom w:val="none" w:sz="0" w:space="0" w:color="auto"/>
        <w:right w:val="none" w:sz="0" w:space="0" w:color="auto"/>
      </w:divBdr>
    </w:div>
    <w:div w:id="1984503913">
      <w:bodyDiv w:val="1"/>
      <w:marLeft w:val="0"/>
      <w:marRight w:val="0"/>
      <w:marTop w:val="0"/>
      <w:marBottom w:val="0"/>
      <w:divBdr>
        <w:top w:val="none" w:sz="0" w:space="0" w:color="auto"/>
        <w:left w:val="none" w:sz="0" w:space="0" w:color="auto"/>
        <w:bottom w:val="none" w:sz="0" w:space="0" w:color="auto"/>
        <w:right w:val="none" w:sz="0" w:space="0" w:color="auto"/>
      </w:divBdr>
    </w:div>
    <w:div w:id="2132547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garantF1://9889587.100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999862-ABD1-44B2-9BB4-B8926BD38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21</Pages>
  <Words>7431</Words>
  <Characters>42363</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Бондарева</dc:creator>
  <cp:lastModifiedBy>СП Большенеклиновское</cp:lastModifiedBy>
  <cp:revision>4</cp:revision>
  <cp:lastPrinted>2021-02-25T14:00:00Z</cp:lastPrinted>
  <dcterms:created xsi:type="dcterms:W3CDTF">2024-02-20T11:19:00Z</dcterms:created>
  <dcterms:modified xsi:type="dcterms:W3CDTF">2024-02-20T12:26:00Z</dcterms:modified>
</cp:coreProperties>
</file>